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E1" w:rsidRDefault="00A63D81">
      <w:pPr>
        <w:spacing w:before="59" w:line="402" w:lineRule="auto"/>
        <w:ind w:left="1169" w:right="59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 w:rsidR="009D6CA3">
        <w:rPr>
          <w:b/>
          <w:spacing w:val="-4"/>
          <w:sz w:val="28"/>
          <w:szCs w:val="28"/>
        </w:rPr>
        <w:t xml:space="preserve">LEMBAGA </w:t>
      </w:r>
      <w:r>
        <w:rPr>
          <w:b/>
          <w:spacing w:val="1"/>
          <w:sz w:val="28"/>
          <w:szCs w:val="28"/>
        </w:rPr>
        <w:t>PE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J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5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NA</w:t>
      </w:r>
      <w:r>
        <w:rPr>
          <w:b/>
          <w:sz w:val="28"/>
          <w:szCs w:val="28"/>
        </w:rPr>
        <w:t>N M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 xml:space="preserve">U </w:t>
      </w:r>
      <w:r w:rsidR="00D429B6">
        <w:rPr>
          <w:b/>
          <w:sz w:val="28"/>
          <w:szCs w:val="28"/>
        </w:rPr>
        <w:t xml:space="preserve">DAN PENGAWASAN INTERNAL </w:t>
      </w:r>
      <w:r w:rsidR="009D6CA3">
        <w:rPr>
          <w:b/>
          <w:spacing w:val="2"/>
          <w:sz w:val="28"/>
          <w:szCs w:val="28"/>
        </w:rPr>
        <w:t>INSTITUT AGAMA ISLAM AL MAWADDAH WARRAHMAH KOLAKA</w:t>
      </w:r>
    </w:p>
    <w:p w:rsidR="00B108E1" w:rsidRDefault="00B108E1">
      <w:pPr>
        <w:spacing w:line="200" w:lineRule="exact"/>
      </w:pPr>
    </w:p>
    <w:p w:rsidR="00B108E1" w:rsidRDefault="00B108E1">
      <w:pPr>
        <w:spacing w:before="17" w:line="280" w:lineRule="exact"/>
        <w:rPr>
          <w:sz w:val="28"/>
          <w:szCs w:val="28"/>
        </w:rPr>
      </w:pPr>
    </w:p>
    <w:p w:rsidR="00B108E1" w:rsidRDefault="009D6CA3" w:rsidP="009D6CA3">
      <w:pPr>
        <w:ind w:left="2977" w:right="27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 DESEMBER</w:t>
      </w:r>
      <w:r w:rsidR="00A63D81"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before="6" w:line="200" w:lineRule="exact"/>
      </w:pPr>
    </w:p>
    <w:p w:rsidR="00B108E1" w:rsidRDefault="00B108E1">
      <w:pPr>
        <w:ind w:left="2050"/>
      </w:pPr>
    </w:p>
    <w:p w:rsidR="00B108E1" w:rsidRDefault="00B108E1">
      <w:pPr>
        <w:spacing w:before="1" w:line="160" w:lineRule="exact"/>
        <w:rPr>
          <w:sz w:val="17"/>
          <w:szCs w:val="17"/>
        </w:rPr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9D6CA3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DD8DA" wp14:editId="6394EB20">
            <wp:simplePos x="0" y="0"/>
            <wp:positionH relativeFrom="column">
              <wp:posOffset>1809750</wp:posOffset>
            </wp:positionH>
            <wp:positionV relativeFrom="paragraph">
              <wp:posOffset>57785</wp:posOffset>
            </wp:positionV>
            <wp:extent cx="2457450" cy="2447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 ALMAW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9D6CA3" w:rsidRDefault="009D6CA3" w:rsidP="009D6CA3">
      <w:pPr>
        <w:spacing w:line="200" w:lineRule="exact"/>
        <w:jc w:val="center"/>
      </w:pPr>
    </w:p>
    <w:p w:rsidR="00B108E1" w:rsidRDefault="00B108E1" w:rsidP="009D6CA3">
      <w:pPr>
        <w:spacing w:line="360" w:lineRule="auto"/>
        <w:jc w:val="center"/>
      </w:pPr>
    </w:p>
    <w:p w:rsidR="00B108E1" w:rsidRDefault="009D6CA3" w:rsidP="009D6CA3">
      <w:pPr>
        <w:spacing w:before="64" w:line="360" w:lineRule="auto"/>
        <w:jc w:val="center"/>
        <w:rPr>
          <w:b/>
          <w:sz w:val="24"/>
          <w:szCs w:val="24"/>
        </w:rPr>
      </w:pPr>
      <w:r>
        <w:rPr>
          <w:b/>
          <w:spacing w:val="2"/>
          <w:sz w:val="28"/>
          <w:szCs w:val="28"/>
        </w:rPr>
        <w:t>INSTITUT AGAMA ISLAM AL MAWADDAH WARRAHMAH KOLAKA</w:t>
      </w:r>
    </w:p>
    <w:p w:rsidR="009D6CA3" w:rsidRPr="009D6CA3" w:rsidRDefault="009D6CA3" w:rsidP="009D6CA3">
      <w:pPr>
        <w:spacing w:before="64" w:line="360" w:lineRule="auto"/>
        <w:jc w:val="center"/>
        <w:rPr>
          <w:sz w:val="28"/>
          <w:szCs w:val="28"/>
        </w:rPr>
      </w:pPr>
      <w:r w:rsidRPr="009D6CA3">
        <w:rPr>
          <w:b/>
          <w:sz w:val="28"/>
          <w:szCs w:val="28"/>
        </w:rPr>
        <w:t>2020</w:t>
      </w:r>
    </w:p>
    <w:p w:rsidR="00B108E1" w:rsidRDefault="00B108E1">
      <w:pPr>
        <w:spacing w:line="200" w:lineRule="exact"/>
      </w:pPr>
    </w:p>
    <w:p w:rsidR="009D6CA3" w:rsidRDefault="009D6CA3">
      <w:pPr>
        <w:spacing w:line="200" w:lineRule="exact"/>
      </w:pPr>
    </w:p>
    <w:p w:rsidR="009D6CA3" w:rsidRDefault="009D6CA3">
      <w:pPr>
        <w:spacing w:line="200" w:lineRule="exact"/>
      </w:pPr>
    </w:p>
    <w:p w:rsidR="009D6CA3" w:rsidRDefault="009D6CA3">
      <w:pPr>
        <w:spacing w:line="200" w:lineRule="exact"/>
      </w:pPr>
    </w:p>
    <w:p w:rsidR="009D6CA3" w:rsidRDefault="009D6CA3">
      <w:pPr>
        <w:spacing w:line="200" w:lineRule="exact"/>
      </w:pPr>
    </w:p>
    <w:p w:rsidR="00B108E1" w:rsidRDefault="00B108E1">
      <w:pPr>
        <w:spacing w:line="200" w:lineRule="exact"/>
      </w:pPr>
    </w:p>
    <w:p w:rsidR="00756F55" w:rsidRDefault="00756F55">
      <w:pPr>
        <w:spacing w:line="200" w:lineRule="exact"/>
      </w:pPr>
    </w:p>
    <w:p w:rsidR="00756F55" w:rsidRDefault="00756F55">
      <w:pPr>
        <w:spacing w:line="200" w:lineRule="exact"/>
      </w:pPr>
    </w:p>
    <w:p w:rsidR="00B108E1" w:rsidRDefault="00B108E1">
      <w:pPr>
        <w:spacing w:before="13" w:line="220" w:lineRule="exact"/>
        <w:rPr>
          <w:sz w:val="22"/>
          <w:szCs w:val="22"/>
        </w:rPr>
      </w:pPr>
    </w:p>
    <w:p w:rsidR="00B108E1" w:rsidRDefault="00A63D81" w:rsidP="00164727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 w:rsidR="00D429B6">
        <w:rPr>
          <w:sz w:val="24"/>
          <w:szCs w:val="24"/>
        </w:rPr>
        <w:t xml:space="preserve"> Lembaga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D429B6">
        <w:rPr>
          <w:sz w:val="24"/>
          <w:szCs w:val="24"/>
        </w:rPr>
        <w:t xml:space="preserve"> dan Pengawasan Internal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164727">
        <w:rPr>
          <w:sz w:val="24"/>
          <w:szCs w:val="24"/>
        </w:rPr>
        <w:t xml:space="preserve">15 Desember 2020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A63D81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116DEA">
        <w:rPr>
          <w:spacing w:val="-1"/>
          <w:sz w:val="24"/>
          <w:szCs w:val="24"/>
        </w:rPr>
        <w:t>Selasa</w:t>
      </w:r>
    </w:p>
    <w:p w:rsidR="00B108E1" w:rsidRDefault="00B108E1">
      <w:pPr>
        <w:spacing w:before="7" w:line="120" w:lineRule="exact"/>
        <w:rPr>
          <w:sz w:val="13"/>
          <w:szCs w:val="13"/>
        </w:rPr>
      </w:pPr>
    </w:p>
    <w:p w:rsidR="00B108E1" w:rsidRDefault="00A63D81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164727">
        <w:rPr>
          <w:sz w:val="24"/>
          <w:szCs w:val="24"/>
        </w:rPr>
        <w:t>18</w:t>
      </w:r>
      <w:r w:rsidR="00116DEA">
        <w:rPr>
          <w:sz w:val="24"/>
          <w:szCs w:val="24"/>
        </w:rPr>
        <w:t xml:space="preserve"> Desember 2020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 w:rsidR="00116DE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64727">
        <w:rPr>
          <w:spacing w:val="1"/>
          <w:sz w:val="24"/>
          <w:szCs w:val="24"/>
        </w:rPr>
        <w:t xml:space="preserve"> 3 Jumadil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>4</w:t>
      </w:r>
      <w:r w:rsidR="00116DEA">
        <w:rPr>
          <w:sz w:val="24"/>
          <w:szCs w:val="24"/>
        </w:rPr>
        <w:t>42</w:t>
      </w:r>
      <w:r>
        <w:rPr>
          <w:sz w:val="24"/>
          <w:szCs w:val="24"/>
        </w:rPr>
        <w:t xml:space="preserve"> H</w:t>
      </w:r>
    </w:p>
    <w:p w:rsidR="00B108E1" w:rsidRDefault="00B108E1">
      <w:pPr>
        <w:spacing w:before="9" w:line="120" w:lineRule="exact"/>
        <w:rPr>
          <w:sz w:val="12"/>
          <w:szCs w:val="12"/>
        </w:rPr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756F55" w:rsidRDefault="00756F55">
      <w:pPr>
        <w:spacing w:line="200" w:lineRule="exact"/>
      </w:pPr>
    </w:p>
    <w:p w:rsidR="00756F55" w:rsidRDefault="00756F55">
      <w:pPr>
        <w:spacing w:line="200" w:lineRule="exact"/>
      </w:pPr>
    </w:p>
    <w:p w:rsidR="00756F55" w:rsidRDefault="00756F55">
      <w:pPr>
        <w:spacing w:line="200" w:lineRule="exact"/>
      </w:pPr>
    </w:p>
    <w:p w:rsidR="00756F55" w:rsidRDefault="00756F55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756F55" w:rsidRPr="003E7B3B" w:rsidRDefault="00756F55" w:rsidP="00756F55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Kolaka, </w:t>
      </w:r>
      <w:r w:rsidR="004F3750">
        <w:rPr>
          <w:sz w:val="24"/>
          <w:szCs w:val="24"/>
        </w:rPr>
        <w:t>18 Desember 2020</w:t>
      </w:r>
    </w:p>
    <w:p w:rsidR="00756F55" w:rsidRPr="00A60442" w:rsidRDefault="00756F55" w:rsidP="00756F5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294D32" wp14:editId="728346F6">
            <wp:simplePos x="0" y="0"/>
            <wp:positionH relativeFrom="column">
              <wp:posOffset>3648075</wp:posOffset>
            </wp:positionH>
            <wp:positionV relativeFrom="paragraph">
              <wp:posOffset>38100</wp:posOffset>
            </wp:positionV>
            <wp:extent cx="933450" cy="960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121_074951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B3B">
        <w:rPr>
          <w:sz w:val="24"/>
          <w:szCs w:val="24"/>
        </w:rPr>
        <w:tab/>
      </w:r>
      <w:r w:rsidRPr="003E7B3B">
        <w:rPr>
          <w:sz w:val="24"/>
          <w:szCs w:val="24"/>
        </w:rPr>
        <w:tab/>
      </w:r>
      <w:r w:rsidRPr="003E7B3B">
        <w:rPr>
          <w:sz w:val="24"/>
          <w:szCs w:val="24"/>
        </w:rPr>
        <w:tab/>
      </w:r>
      <w:r w:rsidRPr="003E7B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B3B">
        <w:rPr>
          <w:sz w:val="24"/>
          <w:szCs w:val="24"/>
        </w:rPr>
        <w:t>Kepala LPMPI</w:t>
      </w:r>
      <w:r>
        <w:rPr>
          <w:sz w:val="24"/>
          <w:szCs w:val="24"/>
        </w:rPr>
        <w:t>,</w:t>
      </w:r>
    </w:p>
    <w:p w:rsidR="00756F55" w:rsidRDefault="00756F55" w:rsidP="00756F55">
      <w:pPr>
        <w:tabs>
          <w:tab w:val="left" w:pos="544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756F55" w:rsidRDefault="00756F55" w:rsidP="00756F55">
      <w:pPr>
        <w:tabs>
          <w:tab w:val="left" w:pos="5445"/>
        </w:tabs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 </w:t>
      </w:r>
      <w:r>
        <w:rPr>
          <w:b/>
          <w:sz w:val="24"/>
          <w:szCs w:val="24"/>
        </w:rPr>
        <w:t xml:space="preserve">    </w:t>
      </w:r>
    </w:p>
    <w:p w:rsidR="004F3750" w:rsidRDefault="004F3750" w:rsidP="00756F55">
      <w:pPr>
        <w:tabs>
          <w:tab w:val="left" w:pos="5445"/>
        </w:tabs>
        <w:rPr>
          <w:b/>
          <w:sz w:val="24"/>
          <w:szCs w:val="24"/>
        </w:rPr>
      </w:pPr>
    </w:p>
    <w:p w:rsidR="004F3750" w:rsidRDefault="004F3750" w:rsidP="00756F55">
      <w:pPr>
        <w:tabs>
          <w:tab w:val="left" w:pos="5445"/>
        </w:tabs>
        <w:rPr>
          <w:b/>
          <w:sz w:val="24"/>
          <w:szCs w:val="24"/>
          <w:lang w:val="id-ID"/>
        </w:rPr>
      </w:pPr>
    </w:p>
    <w:p w:rsidR="00756F55" w:rsidRDefault="00756F55" w:rsidP="00756F55">
      <w:pPr>
        <w:ind w:left="4320" w:firstLine="720"/>
        <w:rPr>
          <w:b/>
          <w:sz w:val="24"/>
          <w:szCs w:val="24"/>
          <w:u w:val="single"/>
          <w:lang w:val="id-ID"/>
        </w:rPr>
      </w:pPr>
      <w:r w:rsidRPr="003E7B3B">
        <w:rPr>
          <w:b/>
          <w:sz w:val="24"/>
          <w:szCs w:val="24"/>
          <w:u w:val="single"/>
          <w:lang w:val="id-ID"/>
        </w:rPr>
        <w:t>Nur Thahirah Umajjah, S.Pd.,M.Pd</w:t>
      </w:r>
    </w:p>
    <w:p w:rsidR="00756F55" w:rsidRDefault="00756F55" w:rsidP="00756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NIY. 19910916 201706 2 152</w:t>
      </w: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756F55" w:rsidRDefault="00756F55">
      <w:pPr>
        <w:spacing w:before="59"/>
        <w:ind w:left="101"/>
        <w:rPr>
          <w:b/>
          <w:spacing w:val="1"/>
          <w:sz w:val="28"/>
          <w:szCs w:val="28"/>
        </w:rPr>
      </w:pPr>
    </w:p>
    <w:p w:rsidR="004F3750" w:rsidRDefault="004F3750" w:rsidP="00756F55">
      <w:pPr>
        <w:spacing w:before="59"/>
        <w:rPr>
          <w:b/>
          <w:spacing w:val="1"/>
          <w:sz w:val="28"/>
          <w:szCs w:val="28"/>
        </w:rPr>
      </w:pPr>
    </w:p>
    <w:p w:rsidR="00B108E1" w:rsidRDefault="00A63D81" w:rsidP="00756F55">
      <w:pPr>
        <w:spacing w:before="59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L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 w:rsidR="004F3750">
        <w:rPr>
          <w:b/>
          <w:spacing w:val="2"/>
          <w:sz w:val="28"/>
          <w:szCs w:val="28"/>
        </w:rPr>
        <w:t>INSTITUT AGAMA ISLAM AL MAWADDAH WARRAHMAH KOLAKA</w:t>
      </w:r>
    </w:p>
    <w:p w:rsidR="00B108E1" w:rsidRDefault="00B108E1">
      <w:pPr>
        <w:spacing w:before="1" w:line="180" w:lineRule="exact"/>
        <w:rPr>
          <w:sz w:val="19"/>
          <w:szCs w:val="19"/>
        </w:rPr>
      </w:pPr>
    </w:p>
    <w:p w:rsidR="00B108E1" w:rsidRDefault="00B108E1">
      <w:pPr>
        <w:spacing w:line="200" w:lineRule="exact"/>
      </w:pPr>
    </w:p>
    <w:p w:rsidR="00B108E1" w:rsidRDefault="00A63D81">
      <w:pPr>
        <w:ind w:left="18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108E1" w:rsidRDefault="00B108E1">
      <w:pPr>
        <w:spacing w:before="10" w:line="160" w:lineRule="exact"/>
        <w:rPr>
          <w:sz w:val="17"/>
          <w:szCs w:val="17"/>
        </w:rPr>
      </w:pPr>
    </w:p>
    <w:p w:rsidR="00B108E1" w:rsidRDefault="00A63D81" w:rsidP="00D429B6">
      <w:pPr>
        <w:spacing w:line="360" w:lineRule="auto"/>
        <w:ind w:left="567" w:right="573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 w:rsidR="00D429B6">
        <w:rPr>
          <w:sz w:val="24"/>
          <w:szCs w:val="24"/>
        </w:rPr>
        <w:t xml:space="preserve"> Lembaga </w:t>
      </w:r>
      <w:r w:rsidR="00D429B6">
        <w:rPr>
          <w:spacing w:val="-1"/>
          <w:sz w:val="24"/>
          <w:szCs w:val="24"/>
        </w:rPr>
        <w:t>P</w:t>
      </w:r>
      <w:r w:rsidR="00D429B6">
        <w:rPr>
          <w:spacing w:val="1"/>
          <w:sz w:val="24"/>
          <w:szCs w:val="24"/>
        </w:rPr>
        <w:t>e</w:t>
      </w:r>
      <w:r w:rsidR="00D429B6">
        <w:rPr>
          <w:sz w:val="24"/>
          <w:szCs w:val="24"/>
        </w:rPr>
        <w:t>n</w:t>
      </w:r>
      <w:r w:rsidR="00D429B6">
        <w:rPr>
          <w:spacing w:val="-3"/>
          <w:sz w:val="24"/>
          <w:szCs w:val="24"/>
        </w:rPr>
        <w:t>j</w:t>
      </w:r>
      <w:r w:rsidR="00D429B6">
        <w:rPr>
          <w:spacing w:val="1"/>
          <w:sz w:val="24"/>
          <w:szCs w:val="24"/>
        </w:rPr>
        <w:t>ami</w:t>
      </w:r>
      <w:r w:rsidR="00D429B6">
        <w:rPr>
          <w:spacing w:val="-4"/>
          <w:sz w:val="24"/>
          <w:szCs w:val="24"/>
        </w:rPr>
        <w:t>n</w:t>
      </w:r>
      <w:r w:rsidR="00D429B6">
        <w:rPr>
          <w:spacing w:val="1"/>
          <w:sz w:val="24"/>
          <w:szCs w:val="24"/>
        </w:rPr>
        <w:t>a</w:t>
      </w:r>
      <w:r w:rsidR="00D429B6">
        <w:rPr>
          <w:sz w:val="24"/>
          <w:szCs w:val="24"/>
        </w:rPr>
        <w:t xml:space="preserve">n </w:t>
      </w:r>
      <w:r w:rsidR="00D429B6">
        <w:rPr>
          <w:spacing w:val="-1"/>
          <w:sz w:val="24"/>
          <w:szCs w:val="24"/>
        </w:rPr>
        <w:t>M</w:t>
      </w:r>
      <w:r w:rsidR="00D429B6">
        <w:rPr>
          <w:sz w:val="24"/>
          <w:szCs w:val="24"/>
        </w:rPr>
        <w:t>u</w:t>
      </w:r>
      <w:r w:rsidR="00D429B6">
        <w:rPr>
          <w:spacing w:val="1"/>
          <w:sz w:val="24"/>
          <w:szCs w:val="24"/>
        </w:rPr>
        <w:t>t</w:t>
      </w:r>
      <w:r w:rsidR="00D429B6">
        <w:rPr>
          <w:sz w:val="24"/>
          <w:szCs w:val="24"/>
        </w:rPr>
        <w:t>u dan Pengawasan Internal</w:t>
      </w:r>
      <w:r>
        <w:rPr>
          <w:spacing w:val="4"/>
          <w:sz w:val="24"/>
          <w:szCs w:val="24"/>
        </w:rPr>
        <w:t xml:space="preserve"> </w:t>
      </w:r>
      <w:r w:rsidR="007D596E">
        <w:rPr>
          <w:spacing w:val="-1"/>
          <w:sz w:val="24"/>
          <w:szCs w:val="24"/>
        </w:rPr>
        <w:t>I</w:t>
      </w:r>
      <w:r w:rsidR="00D429B6">
        <w:rPr>
          <w:spacing w:val="-1"/>
          <w:sz w:val="24"/>
          <w:szCs w:val="24"/>
        </w:rPr>
        <w:t>nstitut Agama Islam</w:t>
      </w:r>
      <w:r w:rsidR="008216B8">
        <w:rPr>
          <w:spacing w:val="-1"/>
          <w:sz w:val="24"/>
          <w:szCs w:val="24"/>
        </w:rPr>
        <w:t xml:space="preserve"> Al Mawaddah Warrahmah Kolaka,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 w:rsidR="00D429B6">
        <w:rPr>
          <w:sz w:val="24"/>
          <w:szCs w:val="24"/>
        </w:rPr>
        <w:t xml:space="preserve">Lembaga </w:t>
      </w:r>
      <w:r w:rsidR="00D429B6">
        <w:rPr>
          <w:spacing w:val="-1"/>
          <w:sz w:val="24"/>
          <w:szCs w:val="24"/>
        </w:rPr>
        <w:t>P</w:t>
      </w:r>
      <w:r w:rsidR="00D429B6">
        <w:rPr>
          <w:spacing w:val="1"/>
          <w:sz w:val="24"/>
          <w:szCs w:val="24"/>
        </w:rPr>
        <w:t>e</w:t>
      </w:r>
      <w:r w:rsidR="00D429B6">
        <w:rPr>
          <w:sz w:val="24"/>
          <w:szCs w:val="24"/>
        </w:rPr>
        <w:t>n</w:t>
      </w:r>
      <w:r w:rsidR="00D429B6">
        <w:rPr>
          <w:spacing w:val="-3"/>
          <w:sz w:val="24"/>
          <w:szCs w:val="24"/>
        </w:rPr>
        <w:t>j</w:t>
      </w:r>
      <w:r w:rsidR="00D429B6">
        <w:rPr>
          <w:spacing w:val="1"/>
          <w:sz w:val="24"/>
          <w:szCs w:val="24"/>
        </w:rPr>
        <w:t>ami</w:t>
      </w:r>
      <w:r w:rsidR="00D429B6">
        <w:rPr>
          <w:spacing w:val="-4"/>
          <w:sz w:val="24"/>
          <w:szCs w:val="24"/>
        </w:rPr>
        <w:t>n</w:t>
      </w:r>
      <w:r w:rsidR="00D429B6">
        <w:rPr>
          <w:spacing w:val="1"/>
          <w:sz w:val="24"/>
          <w:szCs w:val="24"/>
        </w:rPr>
        <w:t>a</w:t>
      </w:r>
      <w:r w:rsidR="00D429B6">
        <w:rPr>
          <w:sz w:val="24"/>
          <w:szCs w:val="24"/>
        </w:rPr>
        <w:t xml:space="preserve">n </w:t>
      </w:r>
      <w:r w:rsidR="00D429B6">
        <w:rPr>
          <w:spacing w:val="-1"/>
          <w:sz w:val="24"/>
          <w:szCs w:val="24"/>
        </w:rPr>
        <w:t>M</w:t>
      </w:r>
      <w:r w:rsidR="00D429B6">
        <w:rPr>
          <w:sz w:val="24"/>
          <w:szCs w:val="24"/>
        </w:rPr>
        <w:t>u</w:t>
      </w:r>
      <w:r w:rsidR="00D429B6">
        <w:rPr>
          <w:spacing w:val="1"/>
          <w:sz w:val="24"/>
          <w:szCs w:val="24"/>
        </w:rPr>
        <w:t>t</w:t>
      </w:r>
      <w:r w:rsidR="00D429B6">
        <w:rPr>
          <w:sz w:val="24"/>
          <w:szCs w:val="24"/>
        </w:rPr>
        <w:t>u dan Pengawasan Internal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8216B8">
        <w:rPr>
          <w:sz w:val="24"/>
          <w:szCs w:val="24"/>
        </w:rPr>
        <w:t>kegiatan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ki</w:t>
      </w:r>
      <w:r>
        <w:rPr>
          <w:i/>
          <w:sz w:val="24"/>
          <w:szCs w:val="24"/>
        </w:rPr>
        <w:t>ng</w:t>
      </w:r>
      <w:r>
        <w:rPr>
          <w:i/>
          <w:spacing w:val="6"/>
          <w:sz w:val="24"/>
          <w:szCs w:val="24"/>
        </w:rPr>
        <w:t xml:space="preserve"> </w:t>
      </w:r>
      <w:r w:rsidR="008216B8">
        <w:rPr>
          <w:spacing w:val="-4"/>
          <w:sz w:val="24"/>
          <w:szCs w:val="24"/>
        </w:rPr>
        <w:t xml:space="preserve">dengan mengundang pakar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 w:rsidR="008216B8">
        <w:rPr>
          <w:sz w:val="24"/>
          <w:szCs w:val="24"/>
        </w:rPr>
        <w:t>dibidang pengelolaan dan penyelenggaraan perguruan tinggi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 w:rsidR="00D429B6">
        <w:rPr>
          <w:spacing w:val="-1"/>
          <w:sz w:val="24"/>
          <w:szCs w:val="24"/>
        </w:rPr>
        <w:t>Institut Agama Islam Al Mawaddah Warrahmah Kolaka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108E1" w:rsidRDefault="00A63D81" w:rsidP="00D429B6">
      <w:pPr>
        <w:spacing w:line="360" w:lineRule="auto"/>
        <w:ind w:left="567" w:right="573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 w:rsidR="00D429B6">
        <w:rPr>
          <w:sz w:val="24"/>
          <w:szCs w:val="24"/>
        </w:rPr>
        <w:t xml:space="preserve">Lembaga </w:t>
      </w:r>
      <w:r w:rsidR="00D429B6">
        <w:rPr>
          <w:spacing w:val="-1"/>
          <w:sz w:val="24"/>
          <w:szCs w:val="24"/>
        </w:rPr>
        <w:t>P</w:t>
      </w:r>
      <w:r w:rsidR="00D429B6">
        <w:rPr>
          <w:spacing w:val="1"/>
          <w:sz w:val="24"/>
          <w:szCs w:val="24"/>
        </w:rPr>
        <w:t>e</w:t>
      </w:r>
      <w:r w:rsidR="00D429B6">
        <w:rPr>
          <w:sz w:val="24"/>
          <w:szCs w:val="24"/>
        </w:rPr>
        <w:t>n</w:t>
      </w:r>
      <w:r w:rsidR="00D429B6">
        <w:rPr>
          <w:spacing w:val="-3"/>
          <w:sz w:val="24"/>
          <w:szCs w:val="24"/>
        </w:rPr>
        <w:t>j</w:t>
      </w:r>
      <w:r w:rsidR="00D429B6">
        <w:rPr>
          <w:spacing w:val="1"/>
          <w:sz w:val="24"/>
          <w:szCs w:val="24"/>
        </w:rPr>
        <w:t>ami</w:t>
      </w:r>
      <w:r w:rsidR="00D429B6">
        <w:rPr>
          <w:spacing w:val="-4"/>
          <w:sz w:val="24"/>
          <w:szCs w:val="24"/>
        </w:rPr>
        <w:t>n</w:t>
      </w:r>
      <w:r w:rsidR="00D429B6">
        <w:rPr>
          <w:spacing w:val="1"/>
          <w:sz w:val="24"/>
          <w:szCs w:val="24"/>
        </w:rPr>
        <w:t>a</w:t>
      </w:r>
      <w:r w:rsidR="00D429B6">
        <w:rPr>
          <w:sz w:val="24"/>
          <w:szCs w:val="24"/>
        </w:rPr>
        <w:t xml:space="preserve">n </w:t>
      </w:r>
      <w:r w:rsidR="00D429B6">
        <w:rPr>
          <w:spacing w:val="-1"/>
          <w:sz w:val="24"/>
          <w:szCs w:val="24"/>
        </w:rPr>
        <w:t>M</w:t>
      </w:r>
      <w:r w:rsidR="00D429B6">
        <w:rPr>
          <w:sz w:val="24"/>
          <w:szCs w:val="24"/>
        </w:rPr>
        <w:t>u</w:t>
      </w:r>
      <w:r w:rsidR="00D429B6">
        <w:rPr>
          <w:spacing w:val="1"/>
          <w:sz w:val="24"/>
          <w:szCs w:val="24"/>
        </w:rPr>
        <w:t>t</w:t>
      </w:r>
      <w:r w:rsidR="00D429B6">
        <w:rPr>
          <w:sz w:val="24"/>
          <w:szCs w:val="24"/>
        </w:rPr>
        <w:t>u dan Pengawasan Internal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 w:rsidR="009F4AD5">
        <w:rPr>
          <w:spacing w:val="-1"/>
          <w:sz w:val="24"/>
          <w:szCs w:val="24"/>
        </w:rPr>
        <w:t xml:space="preserve">isi </w:t>
      </w:r>
      <w:r>
        <w:rPr>
          <w:spacing w:val="-1"/>
          <w:sz w:val="24"/>
          <w:szCs w:val="24"/>
        </w:rPr>
        <w:t>M</w:t>
      </w:r>
      <w:r w:rsidR="009F4AD5">
        <w:rPr>
          <w:spacing w:val="-1"/>
          <w:sz w:val="24"/>
          <w:szCs w:val="24"/>
        </w:rPr>
        <w:t xml:space="preserve">isi </w:t>
      </w:r>
      <w:r>
        <w:rPr>
          <w:spacing w:val="1"/>
          <w:sz w:val="24"/>
          <w:szCs w:val="24"/>
        </w:rPr>
        <w:t>T</w:t>
      </w:r>
      <w:r w:rsidR="009F4AD5">
        <w:rPr>
          <w:spacing w:val="1"/>
          <w:sz w:val="24"/>
          <w:szCs w:val="24"/>
        </w:rPr>
        <w:t xml:space="preserve">ujuan dan </w:t>
      </w:r>
      <w:r>
        <w:rPr>
          <w:sz w:val="24"/>
          <w:szCs w:val="24"/>
        </w:rPr>
        <w:t>S</w:t>
      </w:r>
      <w:r w:rsidR="009F4AD5">
        <w:rPr>
          <w:sz w:val="24"/>
          <w:szCs w:val="24"/>
        </w:rPr>
        <w:t>asaran</w:t>
      </w:r>
      <w:r>
        <w:rPr>
          <w:spacing w:val="24"/>
          <w:sz w:val="24"/>
          <w:szCs w:val="24"/>
        </w:rPr>
        <w:t xml:space="preserve"> </w:t>
      </w:r>
      <w:r w:rsidR="00D429B6">
        <w:rPr>
          <w:spacing w:val="-1"/>
          <w:sz w:val="24"/>
          <w:szCs w:val="24"/>
        </w:rPr>
        <w:t>Institut Agama Islam Al Mawaddah Warrahmah Kolaka</w:t>
      </w:r>
      <w:r w:rsidR="003C5389">
        <w:rPr>
          <w:spacing w:val="-1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 w:rsidR="00700E80">
        <w:rPr>
          <w:sz w:val="24"/>
          <w:szCs w:val="24"/>
        </w:rPr>
        <w:t xml:space="preserve"> Islam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 w:rsidR="00700E80">
        <w:rPr>
          <w:sz w:val="24"/>
          <w:szCs w:val="24"/>
        </w:rPr>
        <w:t xml:space="preserve"> </w:t>
      </w:r>
      <w:r w:rsidR="00700E80" w:rsidRPr="00700E80">
        <w:rPr>
          <w:sz w:val="24"/>
          <w:szCs w:val="24"/>
        </w:rPr>
        <w:t>Perguruan Tinggi Agama Islam berbasis pesantren yang dapat bersaing di tingkat global di tahun 2027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 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iver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 w:rsidR="00700E80">
        <w:rPr>
          <w:sz w:val="24"/>
          <w:szCs w:val="24"/>
        </w:rPr>
        <w:t>.</w:t>
      </w:r>
      <w:r w:rsidR="00700E80" w:rsidRPr="00700E80">
        <w:rPr>
          <w:sz w:val="24"/>
          <w:szCs w:val="24"/>
        </w:rPr>
        <w:t xml:space="preserve"> </w:t>
      </w:r>
    </w:p>
    <w:p w:rsidR="00FE35CE" w:rsidRDefault="00FE35CE" w:rsidP="00D429B6">
      <w:pPr>
        <w:spacing w:line="360" w:lineRule="auto"/>
        <w:ind w:left="567" w:right="573" w:firstLine="720"/>
        <w:jc w:val="both"/>
        <w:rPr>
          <w:sz w:val="24"/>
          <w:szCs w:val="24"/>
        </w:rPr>
      </w:pPr>
    </w:p>
    <w:p w:rsidR="00B108E1" w:rsidRDefault="00A63D81">
      <w:pPr>
        <w:spacing w:before="7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am</w:t>
      </w:r>
    </w:p>
    <w:p w:rsidR="00B108E1" w:rsidRDefault="00B108E1">
      <w:pPr>
        <w:spacing w:before="6" w:line="120" w:lineRule="exact"/>
        <w:rPr>
          <w:sz w:val="13"/>
          <w:szCs w:val="13"/>
        </w:rPr>
      </w:pPr>
    </w:p>
    <w:p w:rsidR="00B108E1" w:rsidRDefault="00A63D81">
      <w:pPr>
        <w:ind w:left="109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h:</w:t>
      </w:r>
    </w:p>
    <w:p w:rsidR="00B108E1" w:rsidRDefault="00B108E1">
      <w:pPr>
        <w:spacing w:line="140" w:lineRule="exact"/>
        <w:rPr>
          <w:sz w:val="14"/>
          <w:szCs w:val="14"/>
        </w:rPr>
      </w:pPr>
    </w:p>
    <w:p w:rsidR="00B108E1" w:rsidRDefault="00A63D81" w:rsidP="00FE35CE">
      <w:pPr>
        <w:spacing w:line="358" w:lineRule="auto"/>
        <w:ind w:left="1173" w:right="516" w:hanging="284"/>
        <w:jc w:val="both"/>
        <w:rPr>
          <w:sz w:val="13"/>
          <w:szCs w:val="13"/>
        </w:rPr>
      </w:pP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>.</w:t>
      </w:r>
      <w:r>
        <w:rPr>
          <w:color w:val="1B1B1B"/>
          <w:spacing w:val="47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U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t</w:t>
      </w:r>
      <w:r>
        <w:rPr>
          <w:color w:val="1B1B1B"/>
          <w:sz w:val="24"/>
          <w:szCs w:val="24"/>
        </w:rPr>
        <w:t>uk</w:t>
      </w:r>
      <w:r>
        <w:rPr>
          <w:color w:val="1B1B1B"/>
          <w:spacing w:val="3"/>
          <w:sz w:val="24"/>
          <w:szCs w:val="24"/>
        </w:rPr>
        <w:t xml:space="preserve"> </w:t>
      </w:r>
      <w:r>
        <w:rPr>
          <w:color w:val="1B1B1B"/>
          <w:spacing w:val="1"/>
          <w:sz w:val="24"/>
          <w:szCs w:val="24"/>
        </w:rPr>
        <w:t>me</w:t>
      </w:r>
      <w:r>
        <w:rPr>
          <w:color w:val="1B1B1B"/>
          <w:sz w:val="24"/>
          <w:szCs w:val="24"/>
        </w:rPr>
        <w:t>ng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-3"/>
          <w:sz w:val="24"/>
          <w:szCs w:val="24"/>
        </w:rPr>
        <w:t>a</w:t>
      </w:r>
      <w:r>
        <w:rPr>
          <w:color w:val="1B1B1B"/>
          <w:spacing w:val="1"/>
          <w:sz w:val="24"/>
          <w:szCs w:val="24"/>
        </w:rPr>
        <w:t>li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i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/</w:t>
      </w:r>
      <w:r>
        <w:rPr>
          <w:color w:val="1B1B1B"/>
          <w:spacing w:val="-3"/>
          <w:sz w:val="24"/>
          <w:szCs w:val="24"/>
        </w:rPr>
        <w:t>m</w:t>
      </w:r>
      <w:r>
        <w:rPr>
          <w:color w:val="1B1B1B"/>
          <w:spacing w:val="1"/>
          <w:sz w:val="24"/>
          <w:szCs w:val="24"/>
        </w:rPr>
        <w:t>em</w:t>
      </w:r>
      <w:r>
        <w:rPr>
          <w:color w:val="1B1B1B"/>
          <w:sz w:val="24"/>
          <w:szCs w:val="24"/>
        </w:rPr>
        <w:t>p</w:t>
      </w:r>
      <w:r>
        <w:rPr>
          <w:color w:val="1B1B1B"/>
          <w:spacing w:val="-3"/>
          <w:sz w:val="24"/>
          <w:szCs w:val="24"/>
        </w:rPr>
        <w:t>e</w:t>
      </w:r>
      <w:r>
        <w:rPr>
          <w:color w:val="1B1B1B"/>
          <w:spacing w:val="1"/>
          <w:sz w:val="24"/>
          <w:szCs w:val="24"/>
        </w:rPr>
        <w:t>l</w:t>
      </w:r>
      <w:r>
        <w:rPr>
          <w:color w:val="1B1B1B"/>
          <w:spacing w:val="-3"/>
          <w:sz w:val="24"/>
          <w:szCs w:val="24"/>
        </w:rPr>
        <w:t>a</w:t>
      </w:r>
      <w:r>
        <w:rPr>
          <w:color w:val="1B1B1B"/>
          <w:spacing w:val="1"/>
          <w:sz w:val="24"/>
          <w:szCs w:val="24"/>
        </w:rPr>
        <w:t>ja</w:t>
      </w:r>
      <w:r>
        <w:rPr>
          <w:color w:val="1B1B1B"/>
          <w:spacing w:val="5"/>
          <w:sz w:val="24"/>
          <w:szCs w:val="24"/>
        </w:rPr>
        <w:t>r</w:t>
      </w:r>
      <w:r>
        <w:rPr>
          <w:color w:val="1B1B1B"/>
          <w:sz w:val="24"/>
          <w:szCs w:val="24"/>
        </w:rPr>
        <w:t>i</w:t>
      </w:r>
      <w:r>
        <w:rPr>
          <w:color w:val="1B1B1B"/>
          <w:spacing w:val="4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t</w:t>
      </w:r>
      <w:r>
        <w:rPr>
          <w:color w:val="1B1B1B"/>
          <w:spacing w:val="-4"/>
          <w:sz w:val="24"/>
          <w:szCs w:val="24"/>
        </w:rPr>
        <w:t>r</w:t>
      </w:r>
      <w:r>
        <w:rPr>
          <w:color w:val="1B1B1B"/>
          <w:spacing w:val="1"/>
          <w:sz w:val="24"/>
          <w:szCs w:val="24"/>
        </w:rPr>
        <w:t>ate</w:t>
      </w:r>
      <w:r>
        <w:rPr>
          <w:color w:val="1B1B1B"/>
          <w:spacing w:val="-4"/>
          <w:sz w:val="24"/>
          <w:szCs w:val="24"/>
        </w:rPr>
        <w:t>g</w:t>
      </w:r>
      <w:r>
        <w:rPr>
          <w:color w:val="1B1B1B"/>
          <w:sz w:val="24"/>
          <w:szCs w:val="24"/>
        </w:rPr>
        <w:t>i p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ca</w:t>
      </w:r>
      <w:r>
        <w:rPr>
          <w:color w:val="1B1B1B"/>
          <w:sz w:val="24"/>
          <w:szCs w:val="24"/>
        </w:rPr>
        <w:t>p</w:t>
      </w:r>
      <w:r>
        <w:rPr>
          <w:color w:val="1B1B1B"/>
          <w:spacing w:val="-3"/>
          <w:sz w:val="24"/>
          <w:szCs w:val="24"/>
        </w:rPr>
        <w:t>a</w:t>
      </w:r>
      <w:r>
        <w:rPr>
          <w:color w:val="1B1B1B"/>
          <w:spacing w:val="1"/>
          <w:sz w:val="24"/>
          <w:szCs w:val="24"/>
        </w:rPr>
        <w:t>ia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3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 xml:space="preserve">Visi Misi </w:t>
      </w:r>
      <w:r w:rsidR="00FE35CE">
        <w:rPr>
          <w:spacing w:val="1"/>
          <w:sz w:val="24"/>
          <w:szCs w:val="24"/>
        </w:rPr>
        <w:t xml:space="preserve">Tujuan dan </w:t>
      </w:r>
      <w:r w:rsidR="00FE35CE">
        <w:rPr>
          <w:sz w:val="24"/>
          <w:szCs w:val="24"/>
        </w:rPr>
        <w:t>Sasaran</w:t>
      </w:r>
      <w:r w:rsidR="00FE35CE">
        <w:rPr>
          <w:spacing w:val="24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>Institut Agama Islam Al Mawaddah Warrahmah Kolaka,</w:t>
      </w:r>
      <w:r w:rsidR="00FE35CE">
        <w:rPr>
          <w:spacing w:val="4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z w:val="24"/>
          <w:szCs w:val="24"/>
        </w:rPr>
        <w:t>b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>g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>i</w:t>
      </w:r>
      <w:r>
        <w:rPr>
          <w:color w:val="1B1B1B"/>
          <w:spacing w:val="21"/>
          <w:sz w:val="24"/>
          <w:szCs w:val="24"/>
        </w:rPr>
        <w:t xml:space="preserve"> </w:t>
      </w:r>
      <w:r>
        <w:rPr>
          <w:color w:val="1B1B1B"/>
          <w:spacing w:val="1"/>
          <w:sz w:val="24"/>
          <w:szCs w:val="24"/>
        </w:rPr>
        <w:t>La</w:t>
      </w:r>
      <w:r>
        <w:rPr>
          <w:color w:val="1B1B1B"/>
          <w:sz w:val="24"/>
          <w:szCs w:val="24"/>
        </w:rPr>
        <w:t>ng</w:t>
      </w:r>
      <w:r>
        <w:rPr>
          <w:color w:val="1B1B1B"/>
          <w:spacing w:val="-4"/>
          <w:sz w:val="24"/>
          <w:szCs w:val="24"/>
        </w:rPr>
        <w:t>k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>h</w:t>
      </w:r>
      <w:r>
        <w:rPr>
          <w:color w:val="1B1B1B"/>
          <w:spacing w:val="20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>Institut Agama Islam Al Mawaddah Warrahmah Kolaka</w:t>
      </w:r>
      <w:r>
        <w:rPr>
          <w:color w:val="1B1B1B"/>
          <w:spacing w:val="26"/>
          <w:sz w:val="24"/>
          <w:szCs w:val="24"/>
        </w:rPr>
        <w:t xml:space="preserve"> </w:t>
      </w:r>
      <w:r>
        <w:rPr>
          <w:color w:val="1B1B1B"/>
          <w:spacing w:val="1"/>
          <w:sz w:val="24"/>
          <w:szCs w:val="24"/>
        </w:rPr>
        <w:t>me</w:t>
      </w:r>
      <w:r>
        <w:rPr>
          <w:color w:val="1B1B1B"/>
          <w:sz w:val="24"/>
          <w:szCs w:val="24"/>
        </w:rPr>
        <w:t>nu</w:t>
      </w:r>
      <w:r>
        <w:rPr>
          <w:color w:val="1B1B1B"/>
          <w:spacing w:val="1"/>
          <w:sz w:val="24"/>
          <w:szCs w:val="24"/>
        </w:rPr>
        <w:t>j</w:t>
      </w:r>
      <w:r>
        <w:rPr>
          <w:color w:val="1B1B1B"/>
          <w:sz w:val="24"/>
          <w:szCs w:val="24"/>
        </w:rPr>
        <w:t>u</w:t>
      </w:r>
      <w:r>
        <w:rPr>
          <w:color w:val="1B1B1B"/>
          <w:spacing w:val="20"/>
          <w:sz w:val="24"/>
          <w:szCs w:val="24"/>
        </w:rPr>
        <w:t xml:space="preserve"> </w:t>
      </w:r>
      <w:r w:rsidR="00FE35CE" w:rsidRPr="00700E80">
        <w:rPr>
          <w:sz w:val="24"/>
          <w:szCs w:val="24"/>
        </w:rPr>
        <w:t>Perguruan Tinggi Agama Islam berbasis pesantren yang dapat bersaing di tingkat global di tahun 2027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d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ng</w:t>
      </w:r>
      <w:r w:rsidR="00FE35CE">
        <w:rPr>
          <w:spacing w:val="1"/>
          <w:sz w:val="24"/>
          <w:szCs w:val="24"/>
        </w:rPr>
        <w:t>a</w:t>
      </w:r>
      <w:r w:rsidR="00FE35CE">
        <w:rPr>
          <w:sz w:val="24"/>
          <w:szCs w:val="24"/>
        </w:rPr>
        <w:t>n</w:t>
      </w:r>
      <w:r w:rsidR="00FE35CE">
        <w:rPr>
          <w:spacing w:val="2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p</w:t>
      </w:r>
      <w:r w:rsidR="00FE35CE">
        <w:rPr>
          <w:spacing w:val="1"/>
          <w:sz w:val="24"/>
          <w:szCs w:val="24"/>
        </w:rPr>
        <w:t>e</w:t>
      </w:r>
      <w:r w:rsidR="00FE35CE">
        <w:rPr>
          <w:spacing w:val="-3"/>
          <w:sz w:val="24"/>
          <w:szCs w:val="24"/>
        </w:rPr>
        <w:t>m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nuh</w:t>
      </w:r>
      <w:r w:rsidR="00FE35CE">
        <w:rPr>
          <w:spacing w:val="1"/>
          <w:sz w:val="24"/>
          <w:szCs w:val="24"/>
        </w:rPr>
        <w:t>a</w:t>
      </w:r>
      <w:r w:rsidR="00FE35CE">
        <w:rPr>
          <w:sz w:val="24"/>
          <w:szCs w:val="24"/>
        </w:rPr>
        <w:t>n kr</w:t>
      </w:r>
      <w:r w:rsidR="00FE35CE">
        <w:rPr>
          <w:spacing w:val="1"/>
          <w:sz w:val="24"/>
          <w:szCs w:val="24"/>
        </w:rPr>
        <w:t>ite</w:t>
      </w:r>
      <w:r w:rsidR="00FE35CE">
        <w:rPr>
          <w:sz w:val="24"/>
          <w:szCs w:val="24"/>
        </w:rPr>
        <w:t>r</w:t>
      </w:r>
      <w:r w:rsidR="00FE35CE">
        <w:rPr>
          <w:spacing w:val="-3"/>
          <w:sz w:val="24"/>
          <w:szCs w:val="24"/>
        </w:rPr>
        <w:t>i</w:t>
      </w:r>
      <w:r w:rsidR="00FE35CE">
        <w:rPr>
          <w:sz w:val="24"/>
          <w:szCs w:val="24"/>
        </w:rPr>
        <w:t>a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i/>
          <w:sz w:val="24"/>
          <w:szCs w:val="24"/>
        </w:rPr>
        <w:t>Wo</w:t>
      </w:r>
      <w:r w:rsidR="00FE35CE">
        <w:rPr>
          <w:i/>
          <w:spacing w:val="-1"/>
          <w:sz w:val="24"/>
          <w:szCs w:val="24"/>
        </w:rPr>
        <w:t>r</w:t>
      </w:r>
      <w:r w:rsidR="00FE35CE">
        <w:rPr>
          <w:i/>
          <w:spacing w:val="1"/>
          <w:sz w:val="24"/>
          <w:szCs w:val="24"/>
        </w:rPr>
        <w:t>l</w:t>
      </w:r>
      <w:r w:rsidR="00FE35CE">
        <w:rPr>
          <w:i/>
          <w:sz w:val="24"/>
          <w:szCs w:val="24"/>
        </w:rPr>
        <w:t>d C</w:t>
      </w:r>
      <w:r w:rsidR="00FE35CE">
        <w:rPr>
          <w:i/>
          <w:spacing w:val="1"/>
          <w:sz w:val="24"/>
          <w:szCs w:val="24"/>
        </w:rPr>
        <w:t>l</w:t>
      </w:r>
      <w:r w:rsidR="00FE35CE">
        <w:rPr>
          <w:i/>
          <w:sz w:val="24"/>
          <w:szCs w:val="24"/>
        </w:rPr>
        <w:t>a</w:t>
      </w:r>
      <w:r w:rsidR="00FE35CE">
        <w:rPr>
          <w:i/>
          <w:spacing w:val="-1"/>
          <w:sz w:val="24"/>
          <w:szCs w:val="24"/>
        </w:rPr>
        <w:t>s</w:t>
      </w:r>
      <w:r w:rsidR="00FE35CE">
        <w:rPr>
          <w:i/>
          <w:sz w:val="24"/>
          <w:szCs w:val="24"/>
        </w:rPr>
        <w:t>s</w:t>
      </w:r>
      <w:r w:rsidR="00FE35CE">
        <w:rPr>
          <w:i/>
          <w:spacing w:val="-1"/>
          <w:sz w:val="24"/>
          <w:szCs w:val="24"/>
        </w:rPr>
        <w:t xml:space="preserve"> U</w:t>
      </w:r>
      <w:r w:rsidR="00FE35CE">
        <w:rPr>
          <w:i/>
          <w:sz w:val="24"/>
          <w:szCs w:val="24"/>
        </w:rPr>
        <w:t>n</w:t>
      </w:r>
      <w:r w:rsidR="00FE35CE">
        <w:rPr>
          <w:i/>
          <w:spacing w:val="1"/>
          <w:sz w:val="24"/>
          <w:szCs w:val="24"/>
        </w:rPr>
        <w:t>iver</w:t>
      </w:r>
      <w:r w:rsidR="00FE35CE">
        <w:rPr>
          <w:i/>
          <w:spacing w:val="-1"/>
          <w:sz w:val="24"/>
          <w:szCs w:val="24"/>
        </w:rPr>
        <w:t>s</w:t>
      </w:r>
      <w:r w:rsidR="00FE35CE">
        <w:rPr>
          <w:i/>
          <w:spacing w:val="1"/>
          <w:sz w:val="24"/>
          <w:szCs w:val="24"/>
        </w:rPr>
        <w:t>it</w:t>
      </w:r>
      <w:r w:rsidR="00FE35CE">
        <w:rPr>
          <w:i/>
          <w:sz w:val="24"/>
          <w:szCs w:val="24"/>
        </w:rPr>
        <w:t>y</w:t>
      </w:r>
      <w:r w:rsidR="005E009A">
        <w:rPr>
          <w:sz w:val="24"/>
          <w:szCs w:val="24"/>
        </w:rPr>
        <w:t>.</w:t>
      </w:r>
    </w:p>
    <w:p w:rsidR="00ED42C4" w:rsidRPr="00A63D81" w:rsidRDefault="00A63D81" w:rsidP="00A63D81">
      <w:pPr>
        <w:spacing w:line="360" w:lineRule="auto"/>
        <w:ind w:left="1173" w:right="585" w:hanging="284"/>
        <w:jc w:val="both"/>
        <w:rPr>
          <w:sz w:val="24"/>
          <w:szCs w:val="24"/>
        </w:rPr>
      </w:pPr>
      <w:r>
        <w:rPr>
          <w:color w:val="1B1B1B"/>
          <w:sz w:val="24"/>
          <w:szCs w:val="24"/>
        </w:rPr>
        <w:t>b.</w:t>
      </w:r>
      <w:r>
        <w:rPr>
          <w:color w:val="1B1B1B"/>
          <w:spacing w:val="36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U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t</w:t>
      </w:r>
      <w:r>
        <w:rPr>
          <w:color w:val="1B1B1B"/>
          <w:sz w:val="24"/>
          <w:szCs w:val="24"/>
        </w:rPr>
        <w:t xml:space="preserve">uk  </w:t>
      </w:r>
      <w:r>
        <w:rPr>
          <w:color w:val="1B1B1B"/>
          <w:spacing w:val="4"/>
          <w:sz w:val="24"/>
          <w:szCs w:val="24"/>
        </w:rPr>
        <w:t xml:space="preserve"> </w:t>
      </w:r>
      <w:r>
        <w:rPr>
          <w:color w:val="1B1B1B"/>
          <w:spacing w:val="1"/>
          <w:sz w:val="24"/>
          <w:szCs w:val="24"/>
        </w:rPr>
        <w:t>me</w:t>
      </w:r>
      <w:r>
        <w:rPr>
          <w:color w:val="1B1B1B"/>
          <w:sz w:val="24"/>
          <w:szCs w:val="24"/>
        </w:rPr>
        <w:t>ng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pacing w:val="-3"/>
          <w:sz w:val="24"/>
          <w:szCs w:val="24"/>
        </w:rPr>
        <w:t>t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 xml:space="preserve">hui  </w:t>
      </w:r>
      <w:r>
        <w:rPr>
          <w:color w:val="1B1B1B"/>
          <w:spacing w:val="5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pacing w:val="-4"/>
          <w:sz w:val="24"/>
          <w:szCs w:val="24"/>
        </w:rPr>
        <w:t>r</w:t>
      </w:r>
      <w:r>
        <w:rPr>
          <w:color w:val="1B1B1B"/>
          <w:spacing w:val="1"/>
          <w:sz w:val="24"/>
          <w:szCs w:val="24"/>
        </w:rPr>
        <w:t>t</w:t>
      </w:r>
      <w:r>
        <w:rPr>
          <w:color w:val="1B1B1B"/>
          <w:sz w:val="24"/>
          <w:szCs w:val="24"/>
        </w:rPr>
        <w:t xml:space="preserve">a  </w:t>
      </w:r>
      <w:r>
        <w:rPr>
          <w:color w:val="1B1B1B"/>
          <w:spacing w:val="5"/>
          <w:sz w:val="24"/>
          <w:szCs w:val="24"/>
        </w:rPr>
        <w:t xml:space="preserve"> </w:t>
      </w:r>
      <w:r>
        <w:rPr>
          <w:color w:val="1B1B1B"/>
          <w:spacing w:val="-3"/>
          <w:sz w:val="24"/>
          <w:szCs w:val="24"/>
        </w:rPr>
        <w:t>m</w:t>
      </w:r>
      <w:r>
        <w:rPr>
          <w:color w:val="1B1B1B"/>
          <w:spacing w:val="1"/>
          <w:sz w:val="24"/>
          <w:szCs w:val="24"/>
        </w:rPr>
        <w:t>em</w:t>
      </w:r>
      <w:r>
        <w:rPr>
          <w:color w:val="1B1B1B"/>
          <w:spacing w:val="-4"/>
          <w:sz w:val="24"/>
          <w:szCs w:val="24"/>
        </w:rPr>
        <w:t>p</w:t>
      </w:r>
      <w:r>
        <w:rPr>
          <w:color w:val="1B1B1B"/>
          <w:spacing w:val="1"/>
          <w:sz w:val="24"/>
          <w:szCs w:val="24"/>
        </w:rPr>
        <w:t>el</w:t>
      </w:r>
      <w:r>
        <w:rPr>
          <w:color w:val="1B1B1B"/>
          <w:spacing w:val="-3"/>
          <w:sz w:val="24"/>
          <w:szCs w:val="24"/>
        </w:rPr>
        <w:t>a</w:t>
      </w:r>
      <w:r>
        <w:rPr>
          <w:color w:val="1B1B1B"/>
          <w:spacing w:val="1"/>
          <w:sz w:val="24"/>
          <w:szCs w:val="24"/>
        </w:rPr>
        <w:t>ja</w:t>
      </w:r>
      <w:r>
        <w:rPr>
          <w:color w:val="1B1B1B"/>
          <w:sz w:val="24"/>
          <w:szCs w:val="24"/>
        </w:rPr>
        <w:t xml:space="preserve">ri  </w:t>
      </w:r>
      <w:r>
        <w:rPr>
          <w:color w:val="1B1B1B"/>
          <w:spacing w:val="1"/>
          <w:sz w:val="24"/>
          <w:szCs w:val="24"/>
        </w:rPr>
        <w:t xml:space="preserve"> 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i</w:t>
      </w:r>
      <w:r>
        <w:rPr>
          <w:color w:val="1B1B1B"/>
          <w:spacing w:val="-1"/>
          <w:sz w:val="24"/>
          <w:szCs w:val="24"/>
        </w:rPr>
        <w:t>s</w:t>
      </w:r>
      <w:r>
        <w:rPr>
          <w:color w:val="1B1B1B"/>
          <w:spacing w:val="1"/>
          <w:sz w:val="24"/>
          <w:szCs w:val="24"/>
        </w:rPr>
        <w:t>te</w:t>
      </w:r>
      <w:r>
        <w:rPr>
          <w:color w:val="1B1B1B"/>
          <w:sz w:val="24"/>
          <w:szCs w:val="24"/>
        </w:rPr>
        <w:t xml:space="preserve">m  </w:t>
      </w:r>
      <w:r>
        <w:rPr>
          <w:color w:val="1B1B1B"/>
          <w:spacing w:val="5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p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z w:val="24"/>
          <w:szCs w:val="24"/>
        </w:rPr>
        <w:t xml:space="preserve">ndukung     </w:t>
      </w:r>
      <w:r>
        <w:rPr>
          <w:color w:val="1B1B1B"/>
          <w:spacing w:val="16"/>
          <w:sz w:val="24"/>
          <w:szCs w:val="24"/>
        </w:rPr>
        <w:t xml:space="preserve"> </w:t>
      </w:r>
      <w:r>
        <w:rPr>
          <w:color w:val="1B1B1B"/>
          <w:spacing w:val="-4"/>
          <w:sz w:val="24"/>
          <w:szCs w:val="24"/>
        </w:rPr>
        <w:t>p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j</w:t>
      </w:r>
      <w:r>
        <w:rPr>
          <w:color w:val="1B1B1B"/>
          <w:spacing w:val="-3"/>
          <w:sz w:val="24"/>
          <w:szCs w:val="24"/>
        </w:rPr>
        <w:t>a</w:t>
      </w:r>
      <w:r>
        <w:rPr>
          <w:color w:val="1B1B1B"/>
          <w:spacing w:val="1"/>
          <w:sz w:val="24"/>
          <w:szCs w:val="24"/>
        </w:rPr>
        <w:t>mi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a</w:t>
      </w:r>
      <w:r>
        <w:rPr>
          <w:color w:val="1B1B1B"/>
          <w:sz w:val="24"/>
          <w:szCs w:val="24"/>
        </w:rPr>
        <w:t xml:space="preserve">n   </w:t>
      </w:r>
      <w:r>
        <w:rPr>
          <w:color w:val="1B1B1B"/>
          <w:spacing w:val="1"/>
          <w:sz w:val="24"/>
          <w:szCs w:val="24"/>
        </w:rPr>
        <w:t>m</w:t>
      </w:r>
      <w:r>
        <w:rPr>
          <w:color w:val="1B1B1B"/>
          <w:spacing w:val="-4"/>
          <w:sz w:val="24"/>
          <w:szCs w:val="24"/>
        </w:rPr>
        <w:t>u</w:t>
      </w:r>
      <w:r>
        <w:rPr>
          <w:color w:val="1B1B1B"/>
          <w:spacing w:val="1"/>
          <w:sz w:val="24"/>
          <w:szCs w:val="24"/>
        </w:rPr>
        <w:t>t</w:t>
      </w:r>
      <w:r>
        <w:rPr>
          <w:color w:val="1B1B1B"/>
          <w:sz w:val="24"/>
          <w:szCs w:val="24"/>
        </w:rPr>
        <w:t>u b</w:t>
      </w:r>
      <w:r>
        <w:rPr>
          <w:color w:val="1B1B1B"/>
          <w:spacing w:val="1"/>
          <w:sz w:val="24"/>
          <w:szCs w:val="24"/>
        </w:rPr>
        <w:t>e</w:t>
      </w:r>
      <w:r>
        <w:rPr>
          <w:color w:val="1B1B1B"/>
          <w:sz w:val="24"/>
          <w:szCs w:val="24"/>
        </w:rPr>
        <w:t>rk</w:t>
      </w:r>
      <w:r>
        <w:rPr>
          <w:color w:val="1B1B1B"/>
          <w:spacing w:val="1"/>
          <w:sz w:val="24"/>
          <w:szCs w:val="24"/>
        </w:rPr>
        <w:t>ela</w:t>
      </w:r>
      <w:r>
        <w:rPr>
          <w:color w:val="1B1B1B"/>
          <w:spacing w:val="-4"/>
          <w:sz w:val="24"/>
          <w:szCs w:val="24"/>
        </w:rPr>
        <w:t>n</w:t>
      </w:r>
      <w:r>
        <w:rPr>
          <w:color w:val="1B1B1B"/>
          <w:spacing w:val="1"/>
          <w:sz w:val="24"/>
          <w:szCs w:val="24"/>
        </w:rPr>
        <w:t>j</w:t>
      </w:r>
      <w:r>
        <w:rPr>
          <w:color w:val="1B1B1B"/>
          <w:sz w:val="24"/>
          <w:szCs w:val="24"/>
        </w:rPr>
        <w:t>u</w:t>
      </w:r>
      <w:r>
        <w:rPr>
          <w:color w:val="1B1B1B"/>
          <w:spacing w:val="1"/>
          <w:sz w:val="24"/>
          <w:szCs w:val="24"/>
        </w:rPr>
        <w:t>ta</w:t>
      </w:r>
      <w:r>
        <w:rPr>
          <w:color w:val="1B1B1B"/>
          <w:sz w:val="24"/>
          <w:szCs w:val="24"/>
        </w:rPr>
        <w:t>n</w:t>
      </w:r>
      <w:r>
        <w:rPr>
          <w:color w:val="1B1B1B"/>
          <w:spacing w:val="2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>s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h</w:t>
      </w:r>
      <w:r w:rsidR="00FE35CE">
        <w:rPr>
          <w:spacing w:val="1"/>
          <w:sz w:val="24"/>
          <w:szCs w:val="24"/>
        </w:rPr>
        <w:t>i</w:t>
      </w:r>
      <w:r w:rsidR="00FE35CE">
        <w:rPr>
          <w:sz w:val="24"/>
          <w:szCs w:val="24"/>
        </w:rPr>
        <w:t>ngga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pacing w:val="1"/>
          <w:sz w:val="24"/>
          <w:szCs w:val="24"/>
        </w:rPr>
        <w:t>me</w:t>
      </w:r>
      <w:r w:rsidR="00FE35CE">
        <w:rPr>
          <w:sz w:val="24"/>
          <w:szCs w:val="24"/>
        </w:rPr>
        <w:t>n</w:t>
      </w:r>
      <w:r w:rsidR="00FE35CE">
        <w:rPr>
          <w:spacing w:val="1"/>
          <w:sz w:val="24"/>
          <w:szCs w:val="24"/>
        </w:rPr>
        <w:t>ja</w:t>
      </w:r>
      <w:r w:rsidR="00FE35CE">
        <w:rPr>
          <w:spacing w:val="-4"/>
          <w:sz w:val="24"/>
          <w:szCs w:val="24"/>
        </w:rPr>
        <w:t>d</w:t>
      </w:r>
      <w:r w:rsidR="00FE35CE">
        <w:rPr>
          <w:sz w:val="24"/>
          <w:szCs w:val="24"/>
        </w:rPr>
        <w:t xml:space="preserve">i </w:t>
      </w:r>
      <w:r w:rsidR="00FE35CE">
        <w:rPr>
          <w:spacing w:val="22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>s</w:t>
      </w:r>
      <w:r w:rsidR="00FE35CE">
        <w:rPr>
          <w:spacing w:val="1"/>
          <w:sz w:val="24"/>
          <w:szCs w:val="24"/>
        </w:rPr>
        <w:t>ala</w:t>
      </w:r>
      <w:r w:rsidR="00FE35CE">
        <w:rPr>
          <w:sz w:val="24"/>
          <w:szCs w:val="24"/>
        </w:rPr>
        <w:t xml:space="preserve">h </w:t>
      </w:r>
      <w:r w:rsidR="00FE35CE">
        <w:rPr>
          <w:spacing w:val="-1"/>
          <w:sz w:val="24"/>
          <w:szCs w:val="24"/>
        </w:rPr>
        <w:t>s</w:t>
      </w:r>
      <w:r w:rsidR="00FE35CE">
        <w:rPr>
          <w:spacing w:val="1"/>
          <w:sz w:val="24"/>
          <w:szCs w:val="24"/>
        </w:rPr>
        <w:t>at</w:t>
      </w:r>
      <w:r w:rsidR="00FE35CE">
        <w:rPr>
          <w:sz w:val="24"/>
          <w:szCs w:val="24"/>
        </w:rPr>
        <w:t>u</w:t>
      </w:r>
      <w:r w:rsidR="00FE35CE">
        <w:rPr>
          <w:spacing w:val="2"/>
          <w:sz w:val="24"/>
          <w:szCs w:val="24"/>
        </w:rPr>
        <w:t xml:space="preserve"> </w:t>
      </w:r>
      <w:r w:rsidR="00FE35CE">
        <w:rPr>
          <w:spacing w:val="-1"/>
          <w:sz w:val="24"/>
          <w:szCs w:val="24"/>
        </w:rPr>
        <w:t>U</w:t>
      </w:r>
      <w:r w:rsidR="00FE35CE">
        <w:rPr>
          <w:sz w:val="24"/>
          <w:szCs w:val="24"/>
        </w:rPr>
        <w:t>n</w:t>
      </w:r>
      <w:r w:rsidR="00FE35CE">
        <w:rPr>
          <w:spacing w:val="1"/>
          <w:sz w:val="24"/>
          <w:szCs w:val="24"/>
        </w:rPr>
        <w:t>i</w:t>
      </w:r>
      <w:r w:rsidR="00FE35CE">
        <w:rPr>
          <w:sz w:val="24"/>
          <w:szCs w:val="24"/>
        </w:rPr>
        <w:t>v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r</w:t>
      </w:r>
      <w:r w:rsidR="00FE35CE">
        <w:rPr>
          <w:spacing w:val="-1"/>
          <w:sz w:val="24"/>
          <w:szCs w:val="24"/>
        </w:rPr>
        <w:t>s</w:t>
      </w:r>
      <w:r w:rsidR="00FE35CE">
        <w:rPr>
          <w:spacing w:val="1"/>
          <w:sz w:val="24"/>
          <w:szCs w:val="24"/>
        </w:rPr>
        <w:t>ita</w:t>
      </w:r>
      <w:r w:rsidR="00FE35CE">
        <w:rPr>
          <w:sz w:val="24"/>
          <w:szCs w:val="24"/>
        </w:rPr>
        <w:t xml:space="preserve">s Islam </w:t>
      </w:r>
      <w:r w:rsidR="00FE35CE">
        <w:rPr>
          <w:spacing w:val="-4"/>
          <w:sz w:val="24"/>
          <w:szCs w:val="24"/>
        </w:rPr>
        <w:t>d</w:t>
      </w:r>
      <w:r w:rsidR="00FE35CE">
        <w:rPr>
          <w:sz w:val="24"/>
          <w:szCs w:val="24"/>
        </w:rPr>
        <w:t>i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z w:val="24"/>
          <w:szCs w:val="24"/>
        </w:rPr>
        <w:t>Indon</w:t>
      </w:r>
      <w:r w:rsidR="00FE35CE">
        <w:rPr>
          <w:spacing w:val="1"/>
          <w:sz w:val="24"/>
          <w:szCs w:val="24"/>
        </w:rPr>
        <w:t>e</w:t>
      </w:r>
      <w:r w:rsidR="00FE35CE">
        <w:rPr>
          <w:spacing w:val="-1"/>
          <w:sz w:val="24"/>
          <w:szCs w:val="24"/>
        </w:rPr>
        <w:t>s</w:t>
      </w:r>
      <w:r w:rsidR="00FE35CE">
        <w:rPr>
          <w:spacing w:val="1"/>
          <w:sz w:val="24"/>
          <w:szCs w:val="24"/>
        </w:rPr>
        <w:t>i</w:t>
      </w:r>
      <w:r w:rsidR="00FE35CE">
        <w:rPr>
          <w:sz w:val="24"/>
          <w:szCs w:val="24"/>
        </w:rPr>
        <w:t>a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y</w:t>
      </w:r>
      <w:r w:rsidR="00FE35CE">
        <w:rPr>
          <w:spacing w:val="1"/>
          <w:sz w:val="24"/>
          <w:szCs w:val="24"/>
        </w:rPr>
        <w:t>a</w:t>
      </w:r>
      <w:r w:rsidR="00FE35CE">
        <w:rPr>
          <w:sz w:val="24"/>
          <w:szCs w:val="24"/>
        </w:rPr>
        <w:t>ng</w:t>
      </w:r>
      <w:r w:rsidR="00FE35CE">
        <w:rPr>
          <w:spacing w:val="2"/>
          <w:sz w:val="24"/>
          <w:szCs w:val="24"/>
        </w:rPr>
        <w:t xml:space="preserve"> </w:t>
      </w:r>
      <w:r w:rsidR="00FE35CE">
        <w:rPr>
          <w:spacing w:val="-3"/>
          <w:sz w:val="24"/>
          <w:szCs w:val="24"/>
        </w:rPr>
        <w:t>m</w:t>
      </w:r>
      <w:r w:rsidR="00FE35CE">
        <w:rPr>
          <w:spacing w:val="1"/>
          <w:sz w:val="24"/>
          <w:szCs w:val="24"/>
        </w:rPr>
        <w:t>e</w:t>
      </w:r>
      <w:r w:rsidR="00FE35CE">
        <w:rPr>
          <w:spacing w:val="4"/>
          <w:sz w:val="24"/>
          <w:szCs w:val="24"/>
        </w:rPr>
        <w:t>m</w:t>
      </w:r>
      <w:r w:rsidR="00FE35CE">
        <w:rPr>
          <w:spacing w:val="1"/>
          <w:sz w:val="24"/>
          <w:szCs w:val="24"/>
        </w:rPr>
        <w:t>ili</w:t>
      </w:r>
      <w:r w:rsidR="00FE35CE">
        <w:rPr>
          <w:sz w:val="24"/>
          <w:szCs w:val="24"/>
        </w:rPr>
        <w:t>ki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r</w:t>
      </w:r>
      <w:r w:rsidR="00FE35CE">
        <w:rPr>
          <w:spacing w:val="3"/>
          <w:sz w:val="24"/>
          <w:szCs w:val="24"/>
        </w:rPr>
        <w:t>e</w:t>
      </w:r>
      <w:r w:rsidR="00FE35CE">
        <w:rPr>
          <w:sz w:val="24"/>
          <w:szCs w:val="24"/>
        </w:rPr>
        <w:t>kogn</w:t>
      </w:r>
      <w:r w:rsidR="00FE35CE">
        <w:rPr>
          <w:spacing w:val="1"/>
          <w:sz w:val="24"/>
          <w:szCs w:val="24"/>
        </w:rPr>
        <w:t>i</w:t>
      </w:r>
      <w:r w:rsidR="00FE35CE">
        <w:rPr>
          <w:spacing w:val="-1"/>
          <w:sz w:val="24"/>
          <w:szCs w:val="24"/>
        </w:rPr>
        <w:t>s</w:t>
      </w:r>
      <w:r w:rsidR="00FE35CE">
        <w:rPr>
          <w:sz w:val="24"/>
          <w:szCs w:val="24"/>
        </w:rPr>
        <w:t xml:space="preserve">i </w:t>
      </w:r>
      <w:r w:rsidR="00FE35CE" w:rsidRPr="00700E80">
        <w:rPr>
          <w:sz w:val="24"/>
          <w:szCs w:val="24"/>
        </w:rPr>
        <w:t>Perguruan Tinggi Agama Islam berbasis pesantren yang dapat bersaing di tingkat global di tahun 2027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d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ng</w:t>
      </w:r>
      <w:r w:rsidR="00FE35CE">
        <w:rPr>
          <w:spacing w:val="1"/>
          <w:sz w:val="24"/>
          <w:szCs w:val="24"/>
        </w:rPr>
        <w:t>a</w:t>
      </w:r>
      <w:r w:rsidR="00FE35CE">
        <w:rPr>
          <w:sz w:val="24"/>
          <w:szCs w:val="24"/>
        </w:rPr>
        <w:t>n</w:t>
      </w:r>
      <w:r w:rsidR="00FE35CE">
        <w:rPr>
          <w:spacing w:val="2"/>
          <w:sz w:val="24"/>
          <w:szCs w:val="24"/>
        </w:rPr>
        <w:t xml:space="preserve"> </w:t>
      </w:r>
      <w:r w:rsidR="00FE35CE">
        <w:rPr>
          <w:spacing w:val="-4"/>
          <w:sz w:val="24"/>
          <w:szCs w:val="24"/>
        </w:rPr>
        <w:t>p</w:t>
      </w:r>
      <w:r w:rsidR="00FE35CE">
        <w:rPr>
          <w:spacing w:val="1"/>
          <w:sz w:val="24"/>
          <w:szCs w:val="24"/>
        </w:rPr>
        <w:t>e</w:t>
      </w:r>
      <w:r w:rsidR="00FE35CE">
        <w:rPr>
          <w:spacing w:val="-3"/>
          <w:sz w:val="24"/>
          <w:szCs w:val="24"/>
        </w:rPr>
        <w:t>m</w:t>
      </w:r>
      <w:r w:rsidR="00FE35CE">
        <w:rPr>
          <w:spacing w:val="1"/>
          <w:sz w:val="24"/>
          <w:szCs w:val="24"/>
        </w:rPr>
        <w:t>e</w:t>
      </w:r>
      <w:r w:rsidR="00FE35CE">
        <w:rPr>
          <w:sz w:val="24"/>
          <w:szCs w:val="24"/>
        </w:rPr>
        <w:t>nuh</w:t>
      </w:r>
      <w:r w:rsidR="00FE35CE">
        <w:rPr>
          <w:spacing w:val="1"/>
          <w:sz w:val="24"/>
          <w:szCs w:val="24"/>
        </w:rPr>
        <w:t>a</w:t>
      </w:r>
      <w:r w:rsidR="00FE35CE">
        <w:rPr>
          <w:sz w:val="24"/>
          <w:szCs w:val="24"/>
        </w:rPr>
        <w:t>n kr</w:t>
      </w:r>
      <w:r w:rsidR="00FE35CE">
        <w:rPr>
          <w:spacing w:val="1"/>
          <w:sz w:val="24"/>
          <w:szCs w:val="24"/>
        </w:rPr>
        <w:t>ite</w:t>
      </w:r>
      <w:r w:rsidR="00FE35CE">
        <w:rPr>
          <w:sz w:val="24"/>
          <w:szCs w:val="24"/>
        </w:rPr>
        <w:t>r</w:t>
      </w:r>
      <w:r w:rsidR="00FE35CE">
        <w:rPr>
          <w:spacing w:val="-3"/>
          <w:sz w:val="24"/>
          <w:szCs w:val="24"/>
        </w:rPr>
        <w:t>i</w:t>
      </w:r>
      <w:r w:rsidR="00FE35CE">
        <w:rPr>
          <w:sz w:val="24"/>
          <w:szCs w:val="24"/>
        </w:rPr>
        <w:t>a</w:t>
      </w:r>
      <w:r w:rsidR="00FE35CE">
        <w:rPr>
          <w:spacing w:val="3"/>
          <w:sz w:val="24"/>
          <w:szCs w:val="24"/>
        </w:rPr>
        <w:t xml:space="preserve"> </w:t>
      </w:r>
      <w:r w:rsidR="00FE35CE">
        <w:rPr>
          <w:i/>
          <w:sz w:val="24"/>
          <w:szCs w:val="24"/>
        </w:rPr>
        <w:t>Wo</w:t>
      </w:r>
      <w:r w:rsidR="00FE35CE">
        <w:rPr>
          <w:i/>
          <w:spacing w:val="-1"/>
          <w:sz w:val="24"/>
          <w:szCs w:val="24"/>
        </w:rPr>
        <w:t>r</w:t>
      </w:r>
      <w:r w:rsidR="00FE35CE">
        <w:rPr>
          <w:i/>
          <w:spacing w:val="1"/>
          <w:sz w:val="24"/>
          <w:szCs w:val="24"/>
        </w:rPr>
        <w:t>l</w:t>
      </w:r>
      <w:r w:rsidR="00FE35CE">
        <w:rPr>
          <w:i/>
          <w:sz w:val="24"/>
          <w:szCs w:val="24"/>
        </w:rPr>
        <w:t>d C</w:t>
      </w:r>
      <w:r w:rsidR="00FE35CE">
        <w:rPr>
          <w:i/>
          <w:spacing w:val="1"/>
          <w:sz w:val="24"/>
          <w:szCs w:val="24"/>
        </w:rPr>
        <w:t>l</w:t>
      </w:r>
      <w:r w:rsidR="00FE35CE">
        <w:rPr>
          <w:i/>
          <w:sz w:val="24"/>
          <w:szCs w:val="24"/>
        </w:rPr>
        <w:t>a</w:t>
      </w:r>
      <w:r w:rsidR="00FE35CE">
        <w:rPr>
          <w:i/>
          <w:spacing w:val="-1"/>
          <w:sz w:val="24"/>
          <w:szCs w:val="24"/>
        </w:rPr>
        <w:t>s</w:t>
      </w:r>
      <w:r w:rsidR="00FE35CE">
        <w:rPr>
          <w:i/>
          <w:sz w:val="24"/>
          <w:szCs w:val="24"/>
        </w:rPr>
        <w:t>s</w:t>
      </w:r>
      <w:r w:rsidR="00FE35CE">
        <w:rPr>
          <w:i/>
          <w:spacing w:val="-1"/>
          <w:sz w:val="24"/>
          <w:szCs w:val="24"/>
        </w:rPr>
        <w:t xml:space="preserve"> U</w:t>
      </w:r>
      <w:r w:rsidR="00FE35CE">
        <w:rPr>
          <w:i/>
          <w:sz w:val="24"/>
          <w:szCs w:val="24"/>
        </w:rPr>
        <w:t>n</w:t>
      </w:r>
      <w:r w:rsidR="00FE35CE">
        <w:rPr>
          <w:i/>
          <w:spacing w:val="1"/>
          <w:sz w:val="24"/>
          <w:szCs w:val="24"/>
        </w:rPr>
        <w:t>iver</w:t>
      </w:r>
      <w:r w:rsidR="00FE35CE">
        <w:rPr>
          <w:i/>
          <w:spacing w:val="-1"/>
          <w:sz w:val="24"/>
          <w:szCs w:val="24"/>
        </w:rPr>
        <w:t>s</w:t>
      </w:r>
      <w:r w:rsidR="00FE35CE">
        <w:rPr>
          <w:i/>
          <w:spacing w:val="1"/>
          <w:sz w:val="24"/>
          <w:szCs w:val="24"/>
        </w:rPr>
        <w:t>it</w:t>
      </w:r>
      <w:r w:rsidR="00FE35CE">
        <w:rPr>
          <w:i/>
          <w:sz w:val="24"/>
          <w:szCs w:val="24"/>
        </w:rPr>
        <w:t>y</w:t>
      </w:r>
      <w:r w:rsidR="00FE35CE">
        <w:rPr>
          <w:sz w:val="24"/>
          <w:szCs w:val="24"/>
        </w:rPr>
        <w:t>.</w:t>
      </w:r>
    </w:p>
    <w:p w:rsidR="00B108E1" w:rsidRDefault="00B108E1">
      <w:pPr>
        <w:spacing w:before="19" w:line="200" w:lineRule="exact"/>
      </w:pPr>
    </w:p>
    <w:p w:rsidR="00B108E1" w:rsidRDefault="00A63D81">
      <w:pPr>
        <w:ind w:left="18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Ker</w:t>
      </w:r>
      <w:r>
        <w:rPr>
          <w:b/>
          <w:sz w:val="24"/>
          <w:szCs w:val="24"/>
        </w:rPr>
        <w:t>ja</w:t>
      </w:r>
    </w:p>
    <w:p w:rsidR="00B108E1" w:rsidRDefault="00B108E1">
      <w:pPr>
        <w:spacing w:before="16" w:line="260" w:lineRule="exact"/>
        <w:rPr>
          <w:sz w:val="26"/>
          <w:szCs w:val="26"/>
        </w:rPr>
      </w:pPr>
    </w:p>
    <w:p w:rsidR="00B108E1" w:rsidRDefault="00A63D81" w:rsidP="00645EAF">
      <w:pPr>
        <w:ind w:left="541" w:right="1496"/>
        <w:jc w:val="both"/>
        <w:rPr>
          <w:sz w:val="12"/>
          <w:szCs w:val="12"/>
        </w:rPr>
      </w:pP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645EAF">
        <w:rPr>
          <w:sz w:val="24"/>
          <w:szCs w:val="24"/>
        </w:rPr>
        <w:t>15 Desember 2020</w:t>
      </w:r>
    </w:p>
    <w:p w:rsidR="00645EAF" w:rsidRDefault="00645EAF">
      <w:pPr>
        <w:spacing w:line="200" w:lineRule="exact"/>
      </w:pPr>
    </w:p>
    <w:p w:rsidR="00A63D81" w:rsidRDefault="00A63D81">
      <w:pPr>
        <w:spacing w:line="200" w:lineRule="exact"/>
      </w:pPr>
    </w:p>
    <w:p w:rsidR="00A63D81" w:rsidRDefault="00A63D81">
      <w:pPr>
        <w:spacing w:line="200" w:lineRule="exact"/>
      </w:pPr>
    </w:p>
    <w:p w:rsidR="00A63D81" w:rsidRDefault="00A63D81">
      <w:pPr>
        <w:spacing w:line="200" w:lineRule="exact"/>
      </w:pPr>
    </w:p>
    <w:p w:rsidR="00645EAF" w:rsidRDefault="00645EAF">
      <w:pPr>
        <w:spacing w:line="200" w:lineRule="exact"/>
      </w:pPr>
    </w:p>
    <w:p w:rsidR="00B108E1" w:rsidRDefault="00A63D81">
      <w:pPr>
        <w:ind w:left="18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8"/>
          <w:sz w:val="24"/>
          <w:szCs w:val="24"/>
        </w:rPr>
        <w:t xml:space="preserve"> </w:t>
      </w:r>
      <w:r w:rsidR="009B6319">
        <w:rPr>
          <w:b/>
          <w:spacing w:val="1"/>
          <w:sz w:val="24"/>
          <w:szCs w:val="24"/>
        </w:rPr>
        <w:t>Pakar</w:t>
      </w:r>
      <w:r w:rsidR="00063558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ma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108E1" w:rsidRDefault="00B108E1">
      <w:pPr>
        <w:spacing w:before="12" w:line="260" w:lineRule="exact"/>
        <w:rPr>
          <w:sz w:val="26"/>
          <w:szCs w:val="26"/>
        </w:rPr>
      </w:pPr>
    </w:p>
    <w:p w:rsidR="00B108E1" w:rsidRDefault="00F04F78">
      <w:pPr>
        <w:ind w:left="541" w:right="1523"/>
        <w:jc w:val="both"/>
        <w:rPr>
          <w:sz w:val="24"/>
          <w:szCs w:val="24"/>
        </w:rPr>
      </w:pPr>
      <w:r w:rsidRPr="00F04F78">
        <w:rPr>
          <w:spacing w:val="1"/>
          <w:sz w:val="24"/>
          <w:szCs w:val="24"/>
        </w:rPr>
        <w:t>Pakar</w:t>
      </w:r>
      <w:r>
        <w:rPr>
          <w:spacing w:val="1"/>
          <w:sz w:val="24"/>
          <w:szCs w:val="24"/>
        </w:rPr>
        <w:t xml:space="preserve"> yang menjadi narasumber dalam kegiatan benchmarking dalam kegiatan </w:t>
      </w:r>
      <w:r w:rsidR="00A63D81">
        <w:rPr>
          <w:spacing w:val="-3"/>
          <w:sz w:val="24"/>
          <w:szCs w:val="24"/>
        </w:rPr>
        <w:t>i</w:t>
      </w:r>
      <w:r w:rsidR="00A63D81">
        <w:rPr>
          <w:sz w:val="24"/>
          <w:szCs w:val="24"/>
        </w:rPr>
        <w:t>ni</w:t>
      </w:r>
      <w:r w:rsidR="00A63D81">
        <w:rPr>
          <w:spacing w:val="1"/>
          <w:sz w:val="24"/>
          <w:szCs w:val="24"/>
        </w:rPr>
        <w:t xml:space="preserve"> </w:t>
      </w:r>
      <w:r w:rsidR="00A63D81">
        <w:rPr>
          <w:sz w:val="24"/>
          <w:szCs w:val="24"/>
        </w:rPr>
        <w:t>b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r</w:t>
      </w:r>
      <w:r w:rsidR="00A63D81">
        <w:rPr>
          <w:spacing w:val="6"/>
          <w:sz w:val="24"/>
          <w:szCs w:val="24"/>
        </w:rPr>
        <w:t>j</w:t>
      </w:r>
      <w:r w:rsidR="00A63D81">
        <w:rPr>
          <w:sz w:val="24"/>
          <w:szCs w:val="24"/>
        </w:rPr>
        <w:t>u</w:t>
      </w:r>
      <w:r w:rsidR="00A63D81">
        <w:rPr>
          <w:spacing w:val="-3"/>
          <w:sz w:val="24"/>
          <w:szCs w:val="24"/>
        </w:rPr>
        <w:t>m</w:t>
      </w:r>
      <w:r w:rsidR="00A63D81">
        <w:rPr>
          <w:spacing w:val="1"/>
          <w:sz w:val="24"/>
          <w:szCs w:val="24"/>
        </w:rPr>
        <w:t>la</w:t>
      </w:r>
      <w:r w:rsidR="00A63D81"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dua</w:t>
      </w:r>
      <w:r w:rsidR="00A63D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pakar</w:t>
      </w:r>
      <w:r w:rsidR="00A63D81">
        <w:rPr>
          <w:sz w:val="24"/>
          <w:szCs w:val="24"/>
        </w:rPr>
        <w:t xml:space="preserve"> 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b</w:t>
      </w:r>
      <w:r w:rsidR="00A63D81">
        <w:rPr>
          <w:spacing w:val="1"/>
          <w:sz w:val="24"/>
          <w:szCs w:val="24"/>
        </w:rPr>
        <w:t>a</w:t>
      </w:r>
      <w:r w:rsidR="00A63D81">
        <w:rPr>
          <w:spacing w:val="-4"/>
          <w:sz w:val="24"/>
          <w:szCs w:val="24"/>
        </w:rPr>
        <w:t>g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i</w:t>
      </w:r>
      <w:r w:rsidR="00A63D81">
        <w:rPr>
          <w:spacing w:val="1"/>
          <w:sz w:val="24"/>
          <w:szCs w:val="24"/>
        </w:rPr>
        <w:t xml:space="preserve"> </w:t>
      </w:r>
      <w:r w:rsidR="00A63D81">
        <w:rPr>
          <w:sz w:val="24"/>
          <w:szCs w:val="24"/>
        </w:rPr>
        <w:t>b</w:t>
      </w:r>
      <w:r w:rsidR="00A63D81">
        <w:rPr>
          <w:spacing w:val="1"/>
          <w:sz w:val="24"/>
          <w:szCs w:val="24"/>
        </w:rPr>
        <w:t>e</w:t>
      </w:r>
      <w:r w:rsidR="00A63D81">
        <w:rPr>
          <w:spacing w:val="-4"/>
          <w:sz w:val="24"/>
          <w:szCs w:val="24"/>
        </w:rPr>
        <w:t>r</w:t>
      </w:r>
      <w:r w:rsidR="00A63D81">
        <w:rPr>
          <w:spacing w:val="1"/>
          <w:sz w:val="24"/>
          <w:szCs w:val="24"/>
        </w:rPr>
        <w:t>i</w:t>
      </w:r>
      <w:r w:rsidR="00A63D81">
        <w:rPr>
          <w:sz w:val="24"/>
          <w:szCs w:val="24"/>
        </w:rPr>
        <w:t>ku</w:t>
      </w:r>
      <w:r w:rsidR="00A63D81">
        <w:rPr>
          <w:spacing w:val="1"/>
          <w:sz w:val="24"/>
          <w:szCs w:val="24"/>
        </w:rPr>
        <w:t>t</w:t>
      </w:r>
      <w:r w:rsidR="00A63D81">
        <w:rPr>
          <w:sz w:val="24"/>
          <w:szCs w:val="24"/>
        </w:rPr>
        <w:t>:</w:t>
      </w:r>
    </w:p>
    <w:p w:rsidR="00B108E1" w:rsidRDefault="00B108E1">
      <w:pPr>
        <w:spacing w:line="140" w:lineRule="exact"/>
        <w:rPr>
          <w:sz w:val="14"/>
          <w:szCs w:val="14"/>
        </w:rPr>
      </w:pPr>
    </w:p>
    <w:p w:rsidR="00365B4A" w:rsidRPr="00365B4A" w:rsidRDefault="00F04F78" w:rsidP="00365B4A">
      <w:pPr>
        <w:pStyle w:val="ListParagraph"/>
        <w:numPr>
          <w:ilvl w:val="0"/>
          <w:numId w:val="3"/>
        </w:numPr>
        <w:ind w:right="5113"/>
        <w:jc w:val="both"/>
        <w:rPr>
          <w:sz w:val="24"/>
          <w:szCs w:val="24"/>
        </w:rPr>
      </w:pPr>
      <w:r w:rsidRPr="00365B4A">
        <w:rPr>
          <w:spacing w:val="-1"/>
          <w:sz w:val="24"/>
          <w:szCs w:val="24"/>
        </w:rPr>
        <w:t>Dr. Suprianto, MA</w:t>
      </w:r>
      <w:r w:rsidR="00365B4A" w:rsidRPr="00365B4A">
        <w:rPr>
          <w:spacing w:val="-1"/>
          <w:sz w:val="24"/>
          <w:szCs w:val="24"/>
        </w:rPr>
        <w:t xml:space="preserve"> selaku Dosen IAIN Kendari</w:t>
      </w:r>
    </w:p>
    <w:p w:rsidR="00B108E1" w:rsidRPr="00365B4A" w:rsidRDefault="00F04F78" w:rsidP="00365B4A">
      <w:pPr>
        <w:pStyle w:val="ListParagraph"/>
        <w:numPr>
          <w:ilvl w:val="0"/>
          <w:numId w:val="3"/>
        </w:numPr>
        <w:ind w:right="5113"/>
        <w:jc w:val="both"/>
        <w:rPr>
          <w:sz w:val="24"/>
          <w:szCs w:val="24"/>
        </w:rPr>
      </w:pPr>
      <w:r w:rsidRPr="00365B4A">
        <w:rPr>
          <w:spacing w:val="-1"/>
          <w:sz w:val="24"/>
          <w:szCs w:val="24"/>
        </w:rPr>
        <w:t>Dr. H. Nur Alim, M.Pd</w:t>
      </w:r>
      <w:r w:rsidR="00365B4A" w:rsidRPr="00365B4A">
        <w:rPr>
          <w:spacing w:val="-1"/>
          <w:sz w:val="24"/>
          <w:szCs w:val="24"/>
        </w:rPr>
        <w:t xml:space="preserve"> selaku mantan Rektor IAIN Kendari</w:t>
      </w:r>
    </w:p>
    <w:p w:rsidR="00B108E1" w:rsidRDefault="00B108E1">
      <w:pPr>
        <w:spacing w:line="200" w:lineRule="exact"/>
      </w:pPr>
    </w:p>
    <w:p w:rsidR="00B108E1" w:rsidRDefault="00B108E1">
      <w:pPr>
        <w:spacing w:line="200" w:lineRule="exact"/>
      </w:pPr>
    </w:p>
    <w:p w:rsidR="00365B4A" w:rsidRDefault="00A63D81">
      <w:pPr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 w:rsidR="005F241D">
        <w:rPr>
          <w:b/>
          <w:spacing w:val="1"/>
          <w:sz w:val="24"/>
          <w:szCs w:val="24"/>
        </w:rPr>
        <w:t xml:space="preserve">dan Rekomendasi </w:t>
      </w:r>
      <w:r w:rsidR="00ED42C4">
        <w:rPr>
          <w:b/>
          <w:spacing w:val="1"/>
          <w:sz w:val="24"/>
          <w:szCs w:val="24"/>
        </w:rPr>
        <w:t>Kegiatan Bencmarking</w:t>
      </w:r>
    </w:p>
    <w:p w:rsidR="00365B4A" w:rsidRPr="00365B4A" w:rsidRDefault="00365B4A" w:rsidP="00365B4A">
      <w:pPr>
        <w:rPr>
          <w:sz w:val="24"/>
          <w:szCs w:val="24"/>
        </w:rPr>
      </w:pPr>
    </w:p>
    <w:p w:rsidR="00B108E1" w:rsidRDefault="00A63D81" w:rsidP="0083432F">
      <w:pPr>
        <w:spacing w:before="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5F241D">
        <w:rPr>
          <w:spacing w:val="1"/>
          <w:sz w:val="24"/>
          <w:szCs w:val="24"/>
        </w:rPr>
        <w:t xml:space="preserve">dan rekomendasi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 w:rsidR="0083432F">
        <w:rPr>
          <w:sz w:val="24"/>
          <w:szCs w:val="24"/>
        </w:rPr>
        <w:t xml:space="preserve">bersama dengan Pakar yang menjadi narasumber antara lain: </w:t>
      </w:r>
    </w:p>
    <w:p w:rsidR="00B108E1" w:rsidRDefault="00B108E1">
      <w:pPr>
        <w:spacing w:before="8" w:line="200" w:lineRule="exact"/>
      </w:pPr>
    </w:p>
    <w:p w:rsidR="005F241D" w:rsidRPr="005F241D" w:rsidRDefault="00A04C7F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5F241D">
        <w:rPr>
          <w:color w:val="191919"/>
          <w:sz w:val="24"/>
          <w:szCs w:val="24"/>
          <w:shd w:val="clear" w:color="auto" w:fill="FFFFFF"/>
        </w:rPr>
        <w:t>M</w:t>
      </w:r>
      <w:r w:rsidR="00337D6C" w:rsidRPr="005F241D">
        <w:rPr>
          <w:color w:val="191919"/>
          <w:sz w:val="24"/>
          <w:szCs w:val="24"/>
          <w:shd w:val="clear" w:color="auto" w:fill="FFFFFF"/>
        </w:rPr>
        <w:t xml:space="preserve">elaksanakan </w:t>
      </w:r>
      <w:r w:rsidR="0083432F" w:rsidRPr="005F241D">
        <w:rPr>
          <w:color w:val="191919"/>
          <w:sz w:val="24"/>
          <w:szCs w:val="24"/>
          <w:shd w:val="clear" w:color="auto" w:fill="FFFFFF"/>
        </w:rPr>
        <w:t xml:space="preserve">peningkatan mutu pengajaran, pengabdian </w:t>
      </w:r>
      <w:r w:rsidRPr="005F241D">
        <w:rPr>
          <w:color w:val="191919"/>
          <w:sz w:val="24"/>
          <w:szCs w:val="24"/>
          <w:shd w:val="clear" w:color="auto" w:fill="FFFFFF"/>
        </w:rPr>
        <w:t>masyarakat serta terlibat dalam</w:t>
      </w:r>
      <w:r w:rsidR="0083432F" w:rsidRPr="005F241D">
        <w:rPr>
          <w:color w:val="191919"/>
          <w:sz w:val="24"/>
          <w:szCs w:val="24"/>
          <w:shd w:val="clear" w:color="auto" w:fill="FFFFFF"/>
        </w:rPr>
        <w:t>penelitian mutakhir untuk turut berperan menghasilkan lulusan unggul untuk menciptakan nilai kompetitif</w:t>
      </w:r>
    </w:p>
    <w:p w:rsidR="005F241D" w:rsidRDefault="00A63D81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5F241D">
        <w:rPr>
          <w:spacing w:val="-1"/>
          <w:sz w:val="24"/>
          <w:szCs w:val="24"/>
        </w:rPr>
        <w:t>M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ngh</w:t>
      </w:r>
      <w:r w:rsidRPr="005F241D">
        <w:rPr>
          <w:spacing w:val="1"/>
          <w:sz w:val="24"/>
          <w:szCs w:val="24"/>
        </w:rPr>
        <w:t>a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il</w:t>
      </w:r>
      <w:r w:rsidRPr="005F241D">
        <w:rPr>
          <w:spacing w:val="-4"/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 </w:t>
      </w:r>
      <w:r w:rsidRPr="005F241D">
        <w:rPr>
          <w:spacing w:val="1"/>
          <w:sz w:val="24"/>
          <w:szCs w:val="24"/>
        </w:rPr>
        <w:t>l</w:t>
      </w:r>
      <w:r w:rsidRPr="005F241D">
        <w:rPr>
          <w:sz w:val="24"/>
          <w:szCs w:val="24"/>
        </w:rPr>
        <w:t>u</w:t>
      </w:r>
      <w:r w:rsidRPr="005F241D">
        <w:rPr>
          <w:spacing w:val="1"/>
          <w:sz w:val="24"/>
          <w:szCs w:val="24"/>
        </w:rPr>
        <w:t>l</w:t>
      </w:r>
      <w:r w:rsidRPr="005F241D">
        <w:rPr>
          <w:sz w:val="24"/>
          <w:szCs w:val="24"/>
        </w:rPr>
        <w:t>u</w:t>
      </w:r>
      <w:r w:rsidRPr="005F241D">
        <w:rPr>
          <w:spacing w:val="-5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 y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ng </w:t>
      </w:r>
      <w:r w:rsidRPr="005F241D">
        <w:rPr>
          <w:spacing w:val="-3"/>
          <w:sz w:val="24"/>
          <w:szCs w:val="24"/>
        </w:rPr>
        <w:t>c</w:t>
      </w:r>
      <w:r w:rsidRPr="005F241D">
        <w:rPr>
          <w:spacing w:val="1"/>
          <w:sz w:val="24"/>
          <w:szCs w:val="24"/>
        </w:rPr>
        <w:t>eme</w:t>
      </w:r>
      <w:r w:rsidRPr="005F241D">
        <w:rPr>
          <w:spacing w:val="-4"/>
          <w:sz w:val="24"/>
          <w:szCs w:val="24"/>
        </w:rPr>
        <w:t>r</w:t>
      </w:r>
      <w:r w:rsidRPr="005F241D">
        <w:rPr>
          <w:spacing w:val="1"/>
          <w:sz w:val="24"/>
          <w:szCs w:val="24"/>
        </w:rPr>
        <w:t>l</w:t>
      </w:r>
      <w:r w:rsidRPr="005F241D">
        <w:rPr>
          <w:spacing w:val="-3"/>
          <w:sz w:val="24"/>
          <w:szCs w:val="24"/>
        </w:rPr>
        <w:t>a</w:t>
      </w:r>
      <w:r w:rsidRPr="005F241D">
        <w:rPr>
          <w:sz w:val="24"/>
          <w:szCs w:val="24"/>
        </w:rPr>
        <w:t xml:space="preserve">ng, </w:t>
      </w:r>
      <w:r w:rsidRPr="005F241D">
        <w:rPr>
          <w:spacing w:val="1"/>
          <w:sz w:val="24"/>
          <w:szCs w:val="24"/>
        </w:rPr>
        <w:t>mela</w:t>
      </w:r>
      <w:r w:rsidRPr="005F241D">
        <w:rPr>
          <w:sz w:val="24"/>
          <w:szCs w:val="24"/>
        </w:rPr>
        <w:t>ku</w:t>
      </w:r>
      <w:r w:rsidRPr="005F241D">
        <w:rPr>
          <w:spacing w:val="-4"/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</w:t>
      </w:r>
      <w:r w:rsidRPr="005F241D">
        <w:rPr>
          <w:spacing w:val="4"/>
          <w:sz w:val="24"/>
          <w:szCs w:val="24"/>
        </w:rPr>
        <w:t xml:space="preserve"> </w:t>
      </w:r>
      <w:r w:rsidRPr="005F241D">
        <w:rPr>
          <w:spacing w:val="-4"/>
          <w:sz w:val="24"/>
          <w:szCs w:val="24"/>
        </w:rPr>
        <w:t>p</w:t>
      </w:r>
      <w:r w:rsidRPr="005F241D">
        <w:rPr>
          <w:spacing w:val="1"/>
          <w:sz w:val="24"/>
          <w:szCs w:val="24"/>
        </w:rPr>
        <w:t>e</w:t>
      </w:r>
      <w:r w:rsidRPr="005F241D">
        <w:rPr>
          <w:spacing w:val="3"/>
          <w:sz w:val="24"/>
          <w:szCs w:val="24"/>
        </w:rPr>
        <w:t>n</w:t>
      </w:r>
      <w:r w:rsidRPr="005F241D">
        <w:rPr>
          <w:spacing w:val="1"/>
          <w:sz w:val="24"/>
          <w:szCs w:val="24"/>
        </w:rPr>
        <w:t>e</w:t>
      </w:r>
      <w:r w:rsidRPr="005F241D">
        <w:rPr>
          <w:spacing w:val="-3"/>
          <w:sz w:val="24"/>
          <w:szCs w:val="24"/>
        </w:rPr>
        <w:t>l</w:t>
      </w:r>
      <w:r w:rsidRPr="005F241D">
        <w:rPr>
          <w:spacing w:val="1"/>
          <w:sz w:val="24"/>
          <w:szCs w:val="24"/>
        </w:rPr>
        <w:t>it</w:t>
      </w:r>
      <w:r w:rsidRPr="005F241D">
        <w:rPr>
          <w:spacing w:val="-3"/>
          <w:sz w:val="24"/>
          <w:szCs w:val="24"/>
        </w:rPr>
        <w:t>i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</w:t>
      </w:r>
      <w:r w:rsidRPr="005F241D">
        <w:rPr>
          <w:spacing w:val="4"/>
          <w:sz w:val="24"/>
          <w:szCs w:val="24"/>
        </w:rPr>
        <w:t xml:space="preserve"> </w:t>
      </w:r>
      <w:r w:rsidRPr="005F241D">
        <w:rPr>
          <w:sz w:val="24"/>
          <w:szCs w:val="24"/>
        </w:rPr>
        <w:t>y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ng </w:t>
      </w:r>
      <w:r w:rsidRPr="005F241D">
        <w:rPr>
          <w:spacing w:val="1"/>
          <w:sz w:val="24"/>
          <w:szCs w:val="24"/>
        </w:rPr>
        <w:t>me</w:t>
      </w:r>
      <w:r w:rsidRPr="005F241D">
        <w:rPr>
          <w:sz w:val="24"/>
          <w:szCs w:val="24"/>
        </w:rPr>
        <w:t>n</w:t>
      </w:r>
      <w:r w:rsidRPr="005F241D">
        <w:rPr>
          <w:spacing w:val="-4"/>
          <w:sz w:val="24"/>
          <w:szCs w:val="24"/>
        </w:rPr>
        <w:t>d</w:t>
      </w:r>
      <w:r w:rsidRPr="005F241D">
        <w:rPr>
          <w:spacing w:val="1"/>
          <w:sz w:val="24"/>
          <w:szCs w:val="24"/>
        </w:rPr>
        <w:t>a</w:t>
      </w:r>
      <w:r w:rsidRPr="005F241D">
        <w:rPr>
          <w:spacing w:val="-3"/>
          <w:sz w:val="24"/>
          <w:szCs w:val="24"/>
        </w:rPr>
        <w:t>l</w:t>
      </w:r>
      <w:r w:rsidRPr="005F241D">
        <w:rPr>
          <w:spacing w:val="1"/>
          <w:sz w:val="24"/>
          <w:szCs w:val="24"/>
        </w:rPr>
        <w:t>am</w:t>
      </w:r>
      <w:r w:rsidRPr="005F241D">
        <w:rPr>
          <w:sz w:val="24"/>
          <w:szCs w:val="24"/>
        </w:rPr>
        <w:t>, b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r</w:t>
      </w:r>
      <w:r w:rsidRPr="005F241D">
        <w:rPr>
          <w:spacing w:val="1"/>
          <w:sz w:val="24"/>
          <w:szCs w:val="24"/>
        </w:rPr>
        <w:t>am</w:t>
      </w:r>
      <w:r w:rsidRPr="005F241D">
        <w:rPr>
          <w:sz w:val="24"/>
          <w:szCs w:val="24"/>
        </w:rPr>
        <w:t>b</w:t>
      </w:r>
      <w:r w:rsidRPr="005F241D">
        <w:rPr>
          <w:spacing w:val="1"/>
          <w:sz w:val="24"/>
          <w:szCs w:val="24"/>
        </w:rPr>
        <w:t>i</w:t>
      </w:r>
      <w:r w:rsidRPr="005F241D">
        <w:rPr>
          <w:spacing w:val="-1"/>
          <w:sz w:val="24"/>
          <w:szCs w:val="24"/>
        </w:rPr>
        <w:t>s</w:t>
      </w:r>
      <w:r w:rsidRPr="005F241D">
        <w:rPr>
          <w:sz w:val="24"/>
          <w:szCs w:val="24"/>
        </w:rPr>
        <w:t>i</w:t>
      </w:r>
      <w:r w:rsidRPr="005F241D">
        <w:rPr>
          <w:spacing w:val="1"/>
          <w:sz w:val="24"/>
          <w:szCs w:val="24"/>
        </w:rPr>
        <w:t xml:space="preserve"> 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e</w:t>
      </w:r>
      <w:r w:rsidRPr="005F241D">
        <w:rPr>
          <w:spacing w:val="-3"/>
          <w:sz w:val="24"/>
          <w:szCs w:val="24"/>
        </w:rPr>
        <w:t>c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ra</w:t>
      </w:r>
      <w:r w:rsidRPr="005F241D">
        <w:rPr>
          <w:spacing w:val="1"/>
          <w:sz w:val="24"/>
          <w:szCs w:val="24"/>
        </w:rPr>
        <w:t xml:space="preserve"> a</w:t>
      </w:r>
      <w:r w:rsidRPr="005F241D">
        <w:rPr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d</w:t>
      </w:r>
      <w:r w:rsidRPr="005F241D">
        <w:rPr>
          <w:spacing w:val="-3"/>
          <w:sz w:val="24"/>
          <w:szCs w:val="24"/>
        </w:rPr>
        <w:t>e</w:t>
      </w:r>
      <w:r w:rsidRPr="005F241D">
        <w:rPr>
          <w:spacing w:val="1"/>
          <w:sz w:val="24"/>
          <w:szCs w:val="24"/>
        </w:rPr>
        <w:t>m</w:t>
      </w:r>
      <w:r w:rsidRPr="005F241D">
        <w:rPr>
          <w:spacing w:val="10"/>
          <w:sz w:val="24"/>
          <w:szCs w:val="24"/>
        </w:rPr>
        <w:t>i</w:t>
      </w:r>
      <w:r w:rsidRPr="005F241D">
        <w:rPr>
          <w:spacing w:val="-1"/>
          <w:sz w:val="24"/>
          <w:szCs w:val="24"/>
        </w:rPr>
        <w:t>s</w:t>
      </w:r>
      <w:r w:rsidRPr="005F241D">
        <w:rPr>
          <w:sz w:val="24"/>
          <w:szCs w:val="24"/>
        </w:rPr>
        <w:t>,</w:t>
      </w:r>
      <w:r w:rsidRPr="005F241D">
        <w:rPr>
          <w:spacing w:val="4"/>
          <w:sz w:val="24"/>
          <w:szCs w:val="24"/>
        </w:rPr>
        <w:t xml:space="preserve"> </w:t>
      </w:r>
      <w:r w:rsidRPr="005F241D">
        <w:rPr>
          <w:spacing w:val="-4"/>
          <w:sz w:val="24"/>
          <w:szCs w:val="24"/>
        </w:rPr>
        <w:t>d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</w:t>
      </w:r>
      <w:r w:rsidRPr="005F241D">
        <w:rPr>
          <w:spacing w:val="4"/>
          <w:sz w:val="24"/>
          <w:szCs w:val="24"/>
        </w:rPr>
        <w:t xml:space="preserve"> </w:t>
      </w:r>
      <w:r w:rsidRPr="005F241D">
        <w:rPr>
          <w:spacing w:val="-3"/>
          <w:sz w:val="24"/>
          <w:szCs w:val="24"/>
        </w:rPr>
        <w:t>m</w:t>
      </w:r>
      <w:r w:rsidRPr="005F241D">
        <w:rPr>
          <w:spacing w:val="1"/>
          <w:sz w:val="24"/>
          <w:szCs w:val="24"/>
        </w:rPr>
        <w:t>eme</w:t>
      </w:r>
      <w:r w:rsidRPr="005F241D">
        <w:rPr>
          <w:spacing w:val="-4"/>
          <w:sz w:val="24"/>
          <w:szCs w:val="24"/>
        </w:rPr>
        <w:t>n</w:t>
      </w:r>
      <w:r w:rsidRPr="005F241D">
        <w:rPr>
          <w:sz w:val="24"/>
          <w:szCs w:val="24"/>
        </w:rPr>
        <w:t xml:space="preserve">uhi 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ta</w:t>
      </w:r>
      <w:r w:rsidRPr="005F241D">
        <w:rPr>
          <w:sz w:val="24"/>
          <w:szCs w:val="24"/>
        </w:rPr>
        <w:t>nd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r </w:t>
      </w:r>
      <w:r w:rsidRPr="005F241D">
        <w:rPr>
          <w:spacing w:val="1"/>
          <w:sz w:val="24"/>
          <w:szCs w:val="24"/>
        </w:rPr>
        <w:t>i</w:t>
      </w:r>
      <w:r w:rsidRPr="005F241D">
        <w:rPr>
          <w:sz w:val="24"/>
          <w:szCs w:val="24"/>
        </w:rPr>
        <w:t>n</w:t>
      </w:r>
      <w:r w:rsidRPr="005F241D">
        <w:rPr>
          <w:spacing w:val="-3"/>
          <w:sz w:val="24"/>
          <w:szCs w:val="24"/>
        </w:rPr>
        <w:t>t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rn</w:t>
      </w:r>
      <w:r w:rsidRPr="005F241D">
        <w:rPr>
          <w:spacing w:val="1"/>
          <w:sz w:val="24"/>
          <w:szCs w:val="24"/>
        </w:rPr>
        <w:t>a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i</w:t>
      </w:r>
      <w:r w:rsidRPr="005F241D">
        <w:rPr>
          <w:sz w:val="24"/>
          <w:szCs w:val="24"/>
        </w:rPr>
        <w:t>o</w:t>
      </w:r>
      <w:r w:rsidRPr="005F241D">
        <w:rPr>
          <w:spacing w:val="-4"/>
          <w:sz w:val="24"/>
          <w:szCs w:val="24"/>
        </w:rPr>
        <w:t>n</w:t>
      </w:r>
      <w:r w:rsidRPr="005F241D">
        <w:rPr>
          <w:spacing w:val="1"/>
          <w:sz w:val="24"/>
          <w:szCs w:val="24"/>
        </w:rPr>
        <w:t>al</w:t>
      </w:r>
      <w:r w:rsidRPr="005F241D">
        <w:rPr>
          <w:sz w:val="24"/>
          <w:szCs w:val="24"/>
        </w:rPr>
        <w:t>.</w:t>
      </w:r>
    </w:p>
    <w:p w:rsidR="005F241D" w:rsidRPr="005F241D" w:rsidRDefault="005F241D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5F241D">
        <w:rPr>
          <w:color w:val="191919"/>
          <w:sz w:val="24"/>
          <w:szCs w:val="24"/>
          <w:shd w:val="clear" w:color="auto" w:fill="FFFFFF"/>
        </w:rPr>
        <w:t>Perguruan tinggi juga mampu berperan dalam memutus rantai kemiskinan, pengangguran, ketimpangan dan kesenjangan sosial dengan mencetak SDM yang terampil dan inovatif</w:t>
      </w:r>
    </w:p>
    <w:p w:rsidR="005F241D" w:rsidRDefault="00A63D81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5F241D">
        <w:rPr>
          <w:sz w:val="24"/>
          <w:szCs w:val="24"/>
        </w:rPr>
        <w:t>Ru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ng  </w:t>
      </w:r>
      <w:r w:rsidRPr="005F241D">
        <w:rPr>
          <w:spacing w:val="-1"/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ela</w:t>
      </w:r>
      <w:r w:rsidRPr="005F241D">
        <w:rPr>
          <w:sz w:val="24"/>
          <w:szCs w:val="24"/>
        </w:rPr>
        <w:t>s</w:t>
      </w:r>
      <w:r w:rsidRPr="005F241D">
        <w:rPr>
          <w:spacing w:val="58"/>
          <w:sz w:val="24"/>
          <w:szCs w:val="24"/>
        </w:rPr>
        <w:t xml:space="preserve"> </w:t>
      </w:r>
      <w:r w:rsidRPr="005F241D">
        <w:rPr>
          <w:spacing w:val="-1"/>
          <w:sz w:val="24"/>
          <w:szCs w:val="24"/>
        </w:rPr>
        <w:t>P</w:t>
      </w:r>
      <w:r w:rsidRPr="005F241D">
        <w:rPr>
          <w:spacing w:val="1"/>
          <w:sz w:val="24"/>
          <w:szCs w:val="24"/>
        </w:rPr>
        <w:t>em</w:t>
      </w:r>
      <w:r w:rsidRPr="005F241D">
        <w:rPr>
          <w:spacing w:val="-4"/>
          <w:sz w:val="24"/>
          <w:szCs w:val="24"/>
        </w:rPr>
        <w:t>b</w:t>
      </w:r>
      <w:r w:rsidRPr="005F241D">
        <w:rPr>
          <w:spacing w:val="1"/>
          <w:sz w:val="24"/>
          <w:szCs w:val="24"/>
        </w:rPr>
        <w:t>el</w:t>
      </w:r>
      <w:r w:rsidRPr="005F241D">
        <w:rPr>
          <w:spacing w:val="-3"/>
          <w:sz w:val="24"/>
          <w:szCs w:val="24"/>
        </w:rPr>
        <w:t>a</w:t>
      </w:r>
      <w:r w:rsidRPr="005F241D">
        <w:rPr>
          <w:spacing w:val="1"/>
          <w:sz w:val="24"/>
          <w:szCs w:val="24"/>
        </w:rPr>
        <w:t>ja</w:t>
      </w:r>
      <w:r w:rsidRPr="005F241D">
        <w:rPr>
          <w:sz w:val="24"/>
          <w:szCs w:val="24"/>
        </w:rPr>
        <w:t>r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  </w:t>
      </w:r>
      <w:r w:rsidRPr="005F241D">
        <w:rPr>
          <w:spacing w:val="-4"/>
          <w:sz w:val="24"/>
          <w:szCs w:val="24"/>
        </w:rPr>
        <w:t>I</w:t>
      </w:r>
      <w:r w:rsidRPr="005F241D">
        <w:rPr>
          <w:spacing w:val="1"/>
          <w:sz w:val="24"/>
          <w:szCs w:val="24"/>
        </w:rPr>
        <w:t>mm</w:t>
      </w:r>
      <w:r w:rsidRPr="005F241D">
        <w:rPr>
          <w:spacing w:val="-3"/>
          <w:sz w:val="24"/>
          <w:szCs w:val="24"/>
        </w:rPr>
        <w:t>e</w:t>
      </w:r>
      <w:r w:rsidRPr="005F241D">
        <w:rPr>
          <w:sz w:val="24"/>
          <w:szCs w:val="24"/>
        </w:rPr>
        <w:t>r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i</w:t>
      </w:r>
      <w:r w:rsidRPr="005F241D">
        <w:rPr>
          <w:sz w:val="24"/>
          <w:szCs w:val="24"/>
        </w:rPr>
        <w:t>ve</w:t>
      </w:r>
      <w:r w:rsidRPr="005F241D">
        <w:rPr>
          <w:spacing w:val="57"/>
          <w:sz w:val="24"/>
          <w:szCs w:val="24"/>
        </w:rPr>
        <w:t xml:space="preserve"> </w:t>
      </w:r>
      <w:r w:rsidRPr="005F241D">
        <w:rPr>
          <w:sz w:val="24"/>
          <w:szCs w:val="24"/>
        </w:rPr>
        <w:t>y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ng  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</w:t>
      </w:r>
      <w:r w:rsidRPr="005F241D">
        <w:rPr>
          <w:spacing w:val="56"/>
          <w:sz w:val="24"/>
          <w:szCs w:val="24"/>
        </w:rPr>
        <w:t xml:space="preserve"> </w:t>
      </w:r>
      <w:r w:rsidRPr="005F241D">
        <w:rPr>
          <w:spacing w:val="1"/>
          <w:sz w:val="24"/>
          <w:szCs w:val="24"/>
        </w:rPr>
        <w:t>me</w:t>
      </w:r>
      <w:r w:rsidRPr="005F241D">
        <w:rPr>
          <w:sz w:val="24"/>
          <w:szCs w:val="24"/>
        </w:rPr>
        <w:t>n</w:t>
      </w:r>
      <w:r w:rsidRPr="005F241D">
        <w:rPr>
          <w:spacing w:val="10"/>
          <w:sz w:val="24"/>
          <w:szCs w:val="24"/>
        </w:rPr>
        <w:t>i</w:t>
      </w:r>
      <w:r w:rsidRPr="005F241D">
        <w:rPr>
          <w:sz w:val="24"/>
          <w:szCs w:val="24"/>
        </w:rPr>
        <w:t>ng</w:t>
      </w:r>
      <w:r w:rsidRPr="005F241D">
        <w:rPr>
          <w:spacing w:val="-4"/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at</w:t>
      </w:r>
      <w:r w:rsidRPr="005F241D">
        <w:rPr>
          <w:sz w:val="24"/>
          <w:szCs w:val="24"/>
        </w:rPr>
        <w:t>k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  </w:t>
      </w:r>
      <w:r w:rsidRPr="005F241D">
        <w:rPr>
          <w:spacing w:val="-4"/>
          <w:sz w:val="24"/>
          <w:szCs w:val="24"/>
        </w:rPr>
        <w:t>p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ng</w:t>
      </w:r>
      <w:r w:rsidRPr="005F241D">
        <w:rPr>
          <w:spacing w:val="1"/>
          <w:sz w:val="24"/>
          <w:szCs w:val="24"/>
        </w:rPr>
        <w:t>a</w:t>
      </w:r>
      <w:r w:rsidRPr="005F241D">
        <w:rPr>
          <w:spacing w:val="-3"/>
          <w:sz w:val="24"/>
          <w:szCs w:val="24"/>
        </w:rPr>
        <w:t>l</w:t>
      </w:r>
      <w:r w:rsidRPr="005F241D">
        <w:rPr>
          <w:spacing w:val="1"/>
          <w:sz w:val="24"/>
          <w:szCs w:val="24"/>
        </w:rPr>
        <w:t>a</w:t>
      </w:r>
      <w:r w:rsidRPr="005F241D">
        <w:rPr>
          <w:spacing w:val="-3"/>
          <w:sz w:val="24"/>
          <w:szCs w:val="24"/>
        </w:rPr>
        <w:t>m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 k</w:t>
      </w:r>
      <w:r w:rsidRPr="005F241D">
        <w:rPr>
          <w:spacing w:val="1"/>
          <w:sz w:val="24"/>
          <w:szCs w:val="24"/>
        </w:rPr>
        <w:t>ela</w:t>
      </w:r>
      <w:r w:rsidRPr="005F241D">
        <w:rPr>
          <w:sz w:val="24"/>
          <w:szCs w:val="24"/>
        </w:rPr>
        <w:t>s</w:t>
      </w:r>
      <w:r w:rsidRPr="005F241D">
        <w:rPr>
          <w:spacing w:val="-1"/>
          <w:sz w:val="24"/>
          <w:szCs w:val="24"/>
        </w:rPr>
        <w:t xml:space="preserve"> </w:t>
      </w:r>
      <w:r w:rsidRPr="005F241D">
        <w:rPr>
          <w:sz w:val="24"/>
          <w:szCs w:val="24"/>
        </w:rPr>
        <w:t>d</w:t>
      </w:r>
      <w:r w:rsidRPr="005F241D">
        <w:rPr>
          <w:spacing w:val="2"/>
          <w:sz w:val="24"/>
          <w:szCs w:val="24"/>
        </w:rPr>
        <w:t>e</w:t>
      </w:r>
      <w:r w:rsidRPr="005F241D">
        <w:rPr>
          <w:sz w:val="24"/>
          <w:szCs w:val="24"/>
        </w:rPr>
        <w:t>ng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n</w:t>
      </w:r>
      <w:r w:rsidRPr="005F241D">
        <w:rPr>
          <w:spacing w:val="-4"/>
          <w:sz w:val="24"/>
          <w:szCs w:val="24"/>
        </w:rPr>
        <w:t xml:space="preserve"> </w:t>
      </w:r>
      <w:r w:rsidRPr="005F241D">
        <w:rPr>
          <w:spacing w:val="1"/>
          <w:sz w:val="24"/>
          <w:szCs w:val="24"/>
        </w:rPr>
        <w:t>ca</w:t>
      </w:r>
      <w:r w:rsidRPr="005F241D">
        <w:rPr>
          <w:spacing w:val="-4"/>
          <w:sz w:val="24"/>
          <w:szCs w:val="24"/>
        </w:rPr>
        <w:t>r</w:t>
      </w:r>
      <w:r w:rsidRPr="005F241D">
        <w:rPr>
          <w:sz w:val="24"/>
          <w:szCs w:val="24"/>
        </w:rPr>
        <w:t>a</w:t>
      </w:r>
      <w:r w:rsidRPr="005F241D">
        <w:rPr>
          <w:spacing w:val="1"/>
          <w:sz w:val="24"/>
          <w:szCs w:val="24"/>
        </w:rPr>
        <w:t xml:space="preserve"> </w:t>
      </w:r>
      <w:r w:rsidRPr="005F241D">
        <w:rPr>
          <w:sz w:val="24"/>
          <w:szCs w:val="24"/>
        </w:rPr>
        <w:t>b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ru.</w:t>
      </w:r>
    </w:p>
    <w:p w:rsidR="00B108E1" w:rsidRPr="005F241D" w:rsidRDefault="00A63D81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5F241D">
        <w:rPr>
          <w:spacing w:val="-1"/>
          <w:sz w:val="24"/>
          <w:szCs w:val="24"/>
        </w:rPr>
        <w:t>P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ng</w:t>
      </w:r>
      <w:r w:rsidRPr="005F241D">
        <w:rPr>
          <w:spacing w:val="1"/>
          <w:sz w:val="24"/>
          <w:szCs w:val="24"/>
        </w:rPr>
        <w:t>el</w:t>
      </w:r>
      <w:r w:rsidRPr="005F241D">
        <w:rPr>
          <w:sz w:val="24"/>
          <w:szCs w:val="24"/>
        </w:rPr>
        <w:t>o</w:t>
      </w:r>
      <w:r w:rsidRPr="005F241D">
        <w:rPr>
          <w:spacing w:val="1"/>
          <w:sz w:val="24"/>
          <w:szCs w:val="24"/>
        </w:rPr>
        <w:t>l</w:t>
      </w:r>
      <w:r w:rsidRPr="005F241D">
        <w:rPr>
          <w:spacing w:val="-3"/>
          <w:sz w:val="24"/>
          <w:szCs w:val="24"/>
        </w:rPr>
        <w:t>a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 xml:space="preserve">n </w:t>
      </w:r>
      <w:r w:rsidRPr="005F241D">
        <w:rPr>
          <w:spacing w:val="-1"/>
          <w:sz w:val="24"/>
          <w:szCs w:val="24"/>
        </w:rPr>
        <w:t>D</w:t>
      </w:r>
      <w:r w:rsidRPr="005F241D">
        <w:rPr>
          <w:sz w:val="24"/>
          <w:szCs w:val="24"/>
        </w:rPr>
        <w:t>o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 xml:space="preserve">n 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b</w:t>
      </w:r>
      <w:r w:rsidRPr="005F241D">
        <w:rPr>
          <w:spacing w:val="1"/>
          <w:sz w:val="24"/>
          <w:szCs w:val="24"/>
        </w:rPr>
        <w:t>a</w:t>
      </w:r>
      <w:r w:rsidRPr="005F241D">
        <w:rPr>
          <w:sz w:val="24"/>
          <w:szCs w:val="24"/>
        </w:rPr>
        <w:t>g</w:t>
      </w:r>
      <w:r w:rsidRPr="005F241D">
        <w:rPr>
          <w:spacing w:val="-3"/>
          <w:sz w:val="24"/>
          <w:szCs w:val="24"/>
        </w:rPr>
        <w:t>a</w:t>
      </w:r>
      <w:r w:rsidRPr="005F241D">
        <w:rPr>
          <w:sz w:val="24"/>
          <w:szCs w:val="24"/>
        </w:rPr>
        <w:t>i</w:t>
      </w:r>
      <w:r w:rsidRPr="005F241D">
        <w:rPr>
          <w:spacing w:val="1"/>
          <w:sz w:val="24"/>
          <w:szCs w:val="24"/>
        </w:rPr>
        <w:t xml:space="preserve"> a</w:t>
      </w:r>
      <w:r w:rsidRPr="005F241D">
        <w:rPr>
          <w:spacing w:val="-1"/>
          <w:sz w:val="24"/>
          <w:szCs w:val="24"/>
        </w:rPr>
        <w:t>ss</w:t>
      </w:r>
      <w:r w:rsidRPr="005F241D">
        <w:rPr>
          <w:spacing w:val="1"/>
          <w:sz w:val="24"/>
          <w:szCs w:val="24"/>
        </w:rPr>
        <w:t>e</w:t>
      </w:r>
      <w:r w:rsidRPr="005F241D">
        <w:rPr>
          <w:sz w:val="24"/>
          <w:szCs w:val="24"/>
        </w:rPr>
        <w:t>t</w:t>
      </w:r>
      <w:r w:rsidRPr="005F241D">
        <w:rPr>
          <w:spacing w:val="1"/>
          <w:sz w:val="24"/>
          <w:szCs w:val="24"/>
        </w:rPr>
        <w:t xml:space="preserve"> i</w:t>
      </w:r>
      <w:r w:rsidRPr="005F241D">
        <w:rPr>
          <w:sz w:val="24"/>
          <w:szCs w:val="24"/>
        </w:rPr>
        <w:t>n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-3"/>
          <w:sz w:val="24"/>
          <w:szCs w:val="24"/>
        </w:rPr>
        <w:t>t</w:t>
      </w:r>
      <w:r w:rsidRPr="005F241D">
        <w:rPr>
          <w:spacing w:val="1"/>
          <w:sz w:val="24"/>
          <w:szCs w:val="24"/>
        </w:rPr>
        <w:t>it</w:t>
      </w:r>
      <w:r w:rsidRPr="005F241D">
        <w:rPr>
          <w:sz w:val="24"/>
          <w:szCs w:val="24"/>
        </w:rPr>
        <w:t>u</w:t>
      </w:r>
      <w:r w:rsidRPr="005F241D">
        <w:rPr>
          <w:spacing w:val="-1"/>
          <w:sz w:val="24"/>
          <w:szCs w:val="24"/>
        </w:rPr>
        <w:t>s</w:t>
      </w:r>
      <w:r w:rsidRPr="005F241D">
        <w:rPr>
          <w:spacing w:val="1"/>
          <w:sz w:val="24"/>
          <w:szCs w:val="24"/>
        </w:rPr>
        <w:t>i</w:t>
      </w:r>
      <w:r w:rsidRPr="005F241D">
        <w:rPr>
          <w:sz w:val="24"/>
          <w:szCs w:val="24"/>
        </w:rPr>
        <w:t>:</w:t>
      </w:r>
    </w:p>
    <w:p w:rsidR="00B108E1" w:rsidRDefault="00B108E1">
      <w:pPr>
        <w:spacing w:before="12" w:line="200" w:lineRule="exact"/>
      </w:pPr>
    </w:p>
    <w:p w:rsidR="00B108E1" w:rsidRDefault="00A63D81">
      <w:pPr>
        <w:tabs>
          <w:tab w:val="left" w:pos="1000"/>
        </w:tabs>
        <w:spacing w:line="362" w:lineRule="auto"/>
        <w:ind w:left="1013" w:right="84" w:hanging="5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 w:rsidR="005F241D">
        <w:rPr>
          <w:spacing w:val="-1"/>
          <w:sz w:val="24"/>
          <w:szCs w:val="24"/>
        </w:rPr>
        <w:t>Institut Agama Islam Al Mawaddah Warrahmah Kolaka</w:t>
      </w:r>
      <w:r w:rsidR="005F241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108E1" w:rsidRDefault="00A63D81">
      <w:pPr>
        <w:tabs>
          <w:tab w:val="left" w:pos="1000"/>
        </w:tabs>
        <w:spacing w:before="76" w:line="360" w:lineRule="auto"/>
        <w:ind w:left="1013" w:right="76" w:hanging="541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AKO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OD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nghu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108E1" w:rsidRDefault="00A63D81">
      <w:pPr>
        <w:tabs>
          <w:tab w:val="left" w:pos="1000"/>
        </w:tabs>
        <w:spacing w:before="83" w:line="360" w:lineRule="auto"/>
        <w:ind w:left="1013" w:right="77" w:hanging="5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B</w:t>
      </w:r>
      <w:r>
        <w:rPr>
          <w:spacing w:val="1"/>
          <w:sz w:val="24"/>
          <w:szCs w:val="24"/>
        </w:rPr>
        <w:t>a</w:t>
      </w:r>
      <w:r w:rsidR="005F241D">
        <w:rPr>
          <w:sz w:val="24"/>
          <w:szCs w:val="24"/>
        </w:rPr>
        <w:t xml:space="preserve">itul Maal Wa Tamwil dan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7"/>
          <w:sz w:val="24"/>
          <w:szCs w:val="24"/>
        </w:rPr>
        <w:t xml:space="preserve"> </w:t>
      </w:r>
      <w:r w:rsidR="005F241D">
        <w:rPr>
          <w:spacing w:val="-1"/>
          <w:sz w:val="24"/>
          <w:szCs w:val="24"/>
        </w:rPr>
        <w:t>Institut Agama Islam Al Mawaddah Warrahmah Kolaka</w:t>
      </w:r>
      <w:r w:rsidR="005F241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F241D" w:rsidRDefault="00AB76C7" w:rsidP="005F241D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Institut Agama Islam Al Mawaddah Warrahmah Kolaka</w:t>
      </w:r>
      <w:r w:rsidR="00A63D81">
        <w:rPr>
          <w:spacing w:val="51"/>
          <w:sz w:val="24"/>
          <w:szCs w:val="24"/>
        </w:rPr>
        <w:t xml:space="preserve"> </w:t>
      </w:r>
      <w:r w:rsidR="00A63D81">
        <w:rPr>
          <w:spacing w:val="1"/>
          <w:sz w:val="24"/>
          <w:szCs w:val="24"/>
        </w:rPr>
        <w:t>me</w:t>
      </w:r>
      <w:r w:rsidR="00A63D81">
        <w:rPr>
          <w:sz w:val="24"/>
          <w:szCs w:val="24"/>
        </w:rPr>
        <w:t>n</w:t>
      </w:r>
      <w:r w:rsidR="00A63D81">
        <w:rPr>
          <w:spacing w:val="1"/>
          <w:sz w:val="24"/>
          <w:szCs w:val="24"/>
        </w:rPr>
        <w:t>i</w:t>
      </w:r>
      <w:r w:rsidR="00A63D81">
        <w:rPr>
          <w:sz w:val="24"/>
          <w:szCs w:val="24"/>
        </w:rPr>
        <w:t>ngk</w:t>
      </w:r>
      <w:r w:rsidR="00A63D81">
        <w:rPr>
          <w:spacing w:val="1"/>
          <w:sz w:val="24"/>
          <w:szCs w:val="24"/>
        </w:rPr>
        <w:t>at</w:t>
      </w:r>
      <w:r w:rsidR="00A63D81">
        <w:rPr>
          <w:sz w:val="24"/>
          <w:szCs w:val="24"/>
        </w:rPr>
        <w:t>k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n</w:t>
      </w:r>
      <w:r w:rsidR="00A63D81">
        <w:rPr>
          <w:spacing w:val="52"/>
          <w:sz w:val="24"/>
          <w:szCs w:val="24"/>
        </w:rPr>
        <w:t xml:space="preserve"> </w:t>
      </w:r>
      <w:r w:rsidR="00A63D81">
        <w:rPr>
          <w:sz w:val="24"/>
          <w:szCs w:val="24"/>
        </w:rPr>
        <w:t>k</w:t>
      </w:r>
      <w:r w:rsidR="00A63D81">
        <w:rPr>
          <w:spacing w:val="-4"/>
          <w:sz w:val="24"/>
          <w:szCs w:val="24"/>
        </w:rPr>
        <w:t>o</w:t>
      </w:r>
      <w:r w:rsidR="00A63D81">
        <w:rPr>
          <w:spacing w:val="1"/>
          <w:sz w:val="24"/>
          <w:szCs w:val="24"/>
        </w:rPr>
        <w:t>m</w:t>
      </w:r>
      <w:r w:rsidR="00A63D81">
        <w:rPr>
          <w:sz w:val="24"/>
          <w:szCs w:val="24"/>
        </w:rPr>
        <w:t>p</w:t>
      </w:r>
      <w:r w:rsidR="00A63D81">
        <w:rPr>
          <w:spacing w:val="1"/>
          <w:sz w:val="24"/>
          <w:szCs w:val="24"/>
        </w:rPr>
        <w:t>e</w:t>
      </w:r>
      <w:r w:rsidR="00A63D81">
        <w:rPr>
          <w:spacing w:val="-3"/>
          <w:sz w:val="24"/>
          <w:szCs w:val="24"/>
        </w:rPr>
        <w:t>t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n</w:t>
      </w:r>
      <w:r w:rsidR="00A63D81">
        <w:rPr>
          <w:spacing w:val="-1"/>
          <w:sz w:val="24"/>
          <w:szCs w:val="24"/>
        </w:rPr>
        <w:t>s</w:t>
      </w:r>
      <w:r w:rsidR="00A63D81">
        <w:rPr>
          <w:sz w:val="24"/>
          <w:szCs w:val="24"/>
        </w:rPr>
        <w:t>i</w:t>
      </w:r>
      <w:r w:rsidR="00A63D81">
        <w:rPr>
          <w:spacing w:val="53"/>
          <w:sz w:val="24"/>
          <w:szCs w:val="24"/>
        </w:rPr>
        <w:t xml:space="preserve"> </w:t>
      </w:r>
      <w:r w:rsidR="00A63D81">
        <w:rPr>
          <w:spacing w:val="-3"/>
          <w:sz w:val="24"/>
          <w:szCs w:val="24"/>
        </w:rPr>
        <w:t>l</w:t>
      </w:r>
      <w:r w:rsidR="00A63D81">
        <w:rPr>
          <w:sz w:val="24"/>
          <w:szCs w:val="24"/>
        </w:rPr>
        <w:t>u</w:t>
      </w:r>
      <w:r w:rsidR="00A63D81">
        <w:rPr>
          <w:spacing w:val="1"/>
          <w:sz w:val="24"/>
          <w:szCs w:val="24"/>
        </w:rPr>
        <w:t>l</w:t>
      </w:r>
      <w:r w:rsidR="00A63D81">
        <w:rPr>
          <w:sz w:val="24"/>
          <w:szCs w:val="24"/>
        </w:rPr>
        <w:t>u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n</w:t>
      </w:r>
      <w:r w:rsidR="00A63D81">
        <w:rPr>
          <w:spacing w:val="52"/>
          <w:sz w:val="24"/>
          <w:szCs w:val="24"/>
        </w:rPr>
        <w:t xml:space="preserve"> </w:t>
      </w:r>
      <w:r w:rsidR="00A63D81">
        <w:rPr>
          <w:sz w:val="24"/>
          <w:szCs w:val="24"/>
        </w:rPr>
        <w:t>di</w:t>
      </w:r>
      <w:r w:rsidR="00A63D81">
        <w:rPr>
          <w:spacing w:val="53"/>
          <w:sz w:val="24"/>
          <w:szCs w:val="24"/>
        </w:rPr>
        <w:t xml:space="preserve"> </w:t>
      </w:r>
      <w:r w:rsidR="00A63D81">
        <w:rPr>
          <w:sz w:val="24"/>
          <w:szCs w:val="24"/>
        </w:rPr>
        <w:t>b</w:t>
      </w:r>
      <w:r w:rsidR="00A63D81">
        <w:rPr>
          <w:spacing w:val="1"/>
          <w:sz w:val="24"/>
          <w:szCs w:val="24"/>
        </w:rPr>
        <w:t>i</w:t>
      </w:r>
      <w:r w:rsidR="00A63D81">
        <w:rPr>
          <w:sz w:val="24"/>
          <w:szCs w:val="24"/>
        </w:rPr>
        <w:t>d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ng</w:t>
      </w:r>
      <w:r w:rsidR="00A63D81">
        <w:rPr>
          <w:spacing w:val="52"/>
          <w:sz w:val="24"/>
          <w:szCs w:val="24"/>
        </w:rPr>
        <w:t xml:space="preserve"> </w:t>
      </w:r>
      <w:r w:rsidR="00A63D81">
        <w:rPr>
          <w:spacing w:val="-4"/>
          <w:sz w:val="24"/>
          <w:szCs w:val="24"/>
        </w:rPr>
        <w:t>p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ngu</w:t>
      </w:r>
      <w:r w:rsidR="00A63D81">
        <w:rPr>
          <w:spacing w:val="1"/>
          <w:sz w:val="24"/>
          <w:szCs w:val="24"/>
        </w:rPr>
        <w:t>a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-3"/>
          <w:sz w:val="24"/>
          <w:szCs w:val="24"/>
        </w:rPr>
        <w:t>a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n</w:t>
      </w:r>
      <w:r w:rsidR="00A63D81">
        <w:rPr>
          <w:spacing w:val="52"/>
          <w:sz w:val="24"/>
          <w:szCs w:val="24"/>
        </w:rPr>
        <w:t xml:space="preserve"> </w:t>
      </w:r>
      <w:r w:rsidR="00A63D81">
        <w:rPr>
          <w:sz w:val="24"/>
          <w:szCs w:val="24"/>
        </w:rPr>
        <w:t>B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h</w:t>
      </w:r>
      <w:r w:rsidR="00A63D81">
        <w:rPr>
          <w:spacing w:val="1"/>
          <w:sz w:val="24"/>
          <w:szCs w:val="24"/>
        </w:rPr>
        <w:t>a</w:t>
      </w:r>
      <w:r w:rsidR="00A63D81">
        <w:rPr>
          <w:spacing w:val="-5"/>
          <w:sz w:val="24"/>
          <w:szCs w:val="24"/>
        </w:rPr>
        <w:t>s</w:t>
      </w:r>
      <w:r w:rsidR="00A63D81">
        <w:rPr>
          <w:sz w:val="24"/>
          <w:szCs w:val="24"/>
        </w:rPr>
        <w:t xml:space="preserve">a </w:t>
      </w:r>
      <w:r w:rsidR="00A63D81">
        <w:rPr>
          <w:spacing w:val="1"/>
          <w:sz w:val="24"/>
          <w:szCs w:val="24"/>
        </w:rPr>
        <w:t>a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i</w:t>
      </w:r>
      <w:r w:rsidR="00A63D81">
        <w:rPr>
          <w:sz w:val="24"/>
          <w:szCs w:val="24"/>
        </w:rPr>
        <w:t>ng</w:t>
      </w:r>
      <w:r w:rsidR="00A63D81">
        <w:rPr>
          <w:spacing w:val="4"/>
          <w:sz w:val="24"/>
          <w:szCs w:val="24"/>
        </w:rPr>
        <w:t xml:space="preserve"> </w:t>
      </w:r>
      <w:r w:rsidR="00A63D81">
        <w:rPr>
          <w:sz w:val="24"/>
          <w:szCs w:val="24"/>
        </w:rPr>
        <w:t>d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 xml:space="preserve">n 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d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n</w:t>
      </w:r>
      <w:r w:rsidR="00A63D81">
        <w:rPr>
          <w:spacing w:val="-4"/>
          <w:sz w:val="24"/>
          <w:szCs w:val="24"/>
        </w:rPr>
        <w:t>y</w:t>
      </w:r>
      <w:r w:rsidR="00A63D81">
        <w:rPr>
          <w:sz w:val="24"/>
          <w:szCs w:val="24"/>
        </w:rPr>
        <w:t>a</w:t>
      </w:r>
      <w:r w:rsidR="00A63D81">
        <w:rPr>
          <w:spacing w:val="5"/>
          <w:sz w:val="24"/>
          <w:szCs w:val="24"/>
        </w:rPr>
        <w:t xml:space="preserve"> </w:t>
      </w:r>
      <w:r w:rsidR="00A63D81">
        <w:rPr>
          <w:sz w:val="24"/>
          <w:szCs w:val="24"/>
        </w:rPr>
        <w:t>p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ng</w:t>
      </w:r>
      <w:r w:rsidR="00A63D81">
        <w:rPr>
          <w:spacing w:val="-4"/>
          <w:sz w:val="24"/>
          <w:szCs w:val="24"/>
        </w:rPr>
        <w:t>u</w:t>
      </w:r>
      <w:r w:rsidR="00A63D81">
        <w:rPr>
          <w:spacing w:val="1"/>
          <w:sz w:val="24"/>
          <w:szCs w:val="24"/>
        </w:rPr>
        <w:t>j</w:t>
      </w:r>
      <w:r w:rsidR="00A63D81">
        <w:rPr>
          <w:sz w:val="24"/>
          <w:szCs w:val="24"/>
        </w:rPr>
        <w:t>i</w:t>
      </w:r>
      <w:r w:rsidR="00A63D81">
        <w:rPr>
          <w:spacing w:val="1"/>
          <w:sz w:val="24"/>
          <w:szCs w:val="24"/>
        </w:rPr>
        <w:t xml:space="preserve"> e</w:t>
      </w:r>
      <w:r w:rsidR="00A63D81">
        <w:rPr>
          <w:sz w:val="24"/>
          <w:szCs w:val="24"/>
        </w:rPr>
        <w:t>k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te</w:t>
      </w:r>
      <w:r w:rsidR="00A63D81">
        <w:rPr>
          <w:sz w:val="24"/>
          <w:szCs w:val="24"/>
        </w:rPr>
        <w:t>rn</w:t>
      </w:r>
      <w:r w:rsidR="00A63D81">
        <w:rPr>
          <w:spacing w:val="-2"/>
          <w:sz w:val="24"/>
          <w:szCs w:val="24"/>
        </w:rPr>
        <w:t>a</w:t>
      </w:r>
      <w:r w:rsidR="00A63D81">
        <w:rPr>
          <w:sz w:val="24"/>
          <w:szCs w:val="24"/>
        </w:rPr>
        <w:t>l</w:t>
      </w:r>
      <w:r w:rsidR="00A63D81">
        <w:rPr>
          <w:spacing w:val="5"/>
          <w:sz w:val="24"/>
          <w:szCs w:val="24"/>
        </w:rPr>
        <w:t xml:space="preserve"> </w:t>
      </w:r>
      <w:r w:rsidR="00A63D81">
        <w:rPr>
          <w:spacing w:val="-1"/>
          <w:sz w:val="24"/>
          <w:szCs w:val="24"/>
        </w:rPr>
        <w:t>s</w:t>
      </w:r>
      <w:r w:rsidR="00A63D81">
        <w:rPr>
          <w:sz w:val="24"/>
          <w:szCs w:val="24"/>
        </w:rPr>
        <w:t>kr</w:t>
      </w:r>
      <w:r w:rsidR="00A63D81">
        <w:rPr>
          <w:spacing w:val="1"/>
          <w:sz w:val="24"/>
          <w:szCs w:val="24"/>
        </w:rPr>
        <w:t>i</w:t>
      </w:r>
      <w:r w:rsidR="00A63D81">
        <w:rPr>
          <w:spacing w:val="-4"/>
          <w:sz w:val="24"/>
          <w:szCs w:val="24"/>
        </w:rPr>
        <w:t>p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i/te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i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/</w:t>
      </w:r>
      <w:r w:rsidR="00A63D81">
        <w:rPr>
          <w:sz w:val="24"/>
          <w:szCs w:val="24"/>
        </w:rPr>
        <w:t>d</w:t>
      </w:r>
      <w:r w:rsidR="00A63D81">
        <w:rPr>
          <w:spacing w:val="1"/>
          <w:sz w:val="24"/>
          <w:szCs w:val="24"/>
        </w:rPr>
        <w:t>i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e</w:t>
      </w:r>
      <w:r w:rsidR="00A63D81">
        <w:rPr>
          <w:spacing w:val="-4"/>
          <w:sz w:val="24"/>
          <w:szCs w:val="24"/>
        </w:rPr>
        <w:t>r</w:t>
      </w:r>
      <w:r w:rsidR="00A63D81">
        <w:rPr>
          <w:spacing w:val="1"/>
          <w:sz w:val="24"/>
          <w:szCs w:val="24"/>
        </w:rPr>
        <w:t>ta</w:t>
      </w:r>
      <w:r w:rsidR="00A63D81">
        <w:rPr>
          <w:spacing w:val="-1"/>
          <w:sz w:val="24"/>
          <w:szCs w:val="24"/>
        </w:rPr>
        <w:t>s</w:t>
      </w:r>
      <w:r w:rsidR="00A63D81">
        <w:rPr>
          <w:sz w:val="24"/>
          <w:szCs w:val="24"/>
        </w:rPr>
        <w:t>i</w:t>
      </w:r>
      <w:r w:rsidR="00A63D81">
        <w:rPr>
          <w:spacing w:val="5"/>
          <w:sz w:val="24"/>
          <w:szCs w:val="24"/>
        </w:rPr>
        <w:t xml:space="preserve"> </w:t>
      </w:r>
      <w:r w:rsidR="00A63D81">
        <w:rPr>
          <w:spacing w:val="-4"/>
          <w:sz w:val="24"/>
          <w:szCs w:val="24"/>
        </w:rPr>
        <w:t>d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>ri</w:t>
      </w:r>
      <w:r w:rsidR="00A63D81">
        <w:rPr>
          <w:spacing w:val="5"/>
          <w:sz w:val="24"/>
          <w:szCs w:val="24"/>
        </w:rPr>
        <w:t xml:space="preserve"> </w:t>
      </w:r>
      <w:r w:rsidR="00A63D81">
        <w:rPr>
          <w:spacing w:val="-4"/>
          <w:sz w:val="24"/>
          <w:szCs w:val="24"/>
        </w:rPr>
        <w:t>p</w:t>
      </w:r>
      <w:r w:rsidR="00A63D81">
        <w:rPr>
          <w:spacing w:val="1"/>
          <w:sz w:val="24"/>
          <w:szCs w:val="24"/>
        </w:rPr>
        <w:t>e</w:t>
      </w:r>
      <w:r w:rsidR="00A63D81">
        <w:rPr>
          <w:sz w:val="24"/>
          <w:szCs w:val="24"/>
        </w:rPr>
        <w:t>rguru</w:t>
      </w:r>
      <w:r w:rsidR="00A63D81">
        <w:rPr>
          <w:spacing w:val="1"/>
          <w:sz w:val="24"/>
          <w:szCs w:val="24"/>
        </w:rPr>
        <w:t>a</w:t>
      </w:r>
      <w:r w:rsidR="00A63D81">
        <w:rPr>
          <w:sz w:val="24"/>
          <w:szCs w:val="24"/>
        </w:rPr>
        <w:t xml:space="preserve">n </w:t>
      </w:r>
      <w:r w:rsidR="00A63D81">
        <w:rPr>
          <w:spacing w:val="1"/>
          <w:sz w:val="24"/>
          <w:szCs w:val="24"/>
        </w:rPr>
        <w:t>ti</w:t>
      </w:r>
      <w:r w:rsidR="00A63D81">
        <w:rPr>
          <w:sz w:val="24"/>
          <w:szCs w:val="24"/>
        </w:rPr>
        <w:t>ng</w:t>
      </w:r>
      <w:r w:rsidR="00A63D81">
        <w:rPr>
          <w:spacing w:val="-4"/>
          <w:sz w:val="24"/>
          <w:szCs w:val="24"/>
        </w:rPr>
        <w:t>g</w:t>
      </w:r>
      <w:r w:rsidR="00A63D81">
        <w:rPr>
          <w:sz w:val="24"/>
          <w:szCs w:val="24"/>
        </w:rPr>
        <w:t xml:space="preserve">i </w:t>
      </w:r>
      <w:r w:rsidR="00A63D81">
        <w:rPr>
          <w:spacing w:val="1"/>
          <w:sz w:val="24"/>
          <w:szCs w:val="24"/>
        </w:rPr>
        <w:t>a</w:t>
      </w:r>
      <w:r w:rsidR="00A63D81">
        <w:rPr>
          <w:spacing w:val="-1"/>
          <w:sz w:val="24"/>
          <w:szCs w:val="24"/>
        </w:rPr>
        <w:t>s</w:t>
      </w:r>
      <w:r w:rsidR="00A63D81">
        <w:rPr>
          <w:spacing w:val="1"/>
          <w:sz w:val="24"/>
          <w:szCs w:val="24"/>
        </w:rPr>
        <w:t>i</w:t>
      </w:r>
      <w:r w:rsidR="00A63D81">
        <w:rPr>
          <w:sz w:val="24"/>
          <w:szCs w:val="24"/>
        </w:rPr>
        <w:t>ng.</w:t>
      </w:r>
    </w:p>
    <w:p w:rsidR="00D861E8" w:rsidRDefault="00A63D81" w:rsidP="00D861E8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progr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r w:rsidR="00AB76C7">
        <w:rPr>
          <w:spacing w:val="-1"/>
          <w:sz w:val="24"/>
          <w:szCs w:val="24"/>
        </w:rPr>
        <w:t>Institut Agama Islam Al Mawaddah Warrahmah Kolaka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progr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 w:rsidR="005F241D"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D861E8" w:rsidRDefault="00A63D81" w:rsidP="00D861E8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D861E8">
        <w:rPr>
          <w:spacing w:val="-1"/>
          <w:sz w:val="24"/>
          <w:szCs w:val="24"/>
        </w:rPr>
        <w:lastRenderedPageBreak/>
        <w:t>M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ngund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ng</w:t>
      </w:r>
      <w:r w:rsidRPr="00D861E8">
        <w:rPr>
          <w:spacing w:val="-4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te</w:t>
      </w:r>
      <w:r w:rsidRPr="00D861E8">
        <w:rPr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4"/>
          <w:sz w:val="24"/>
          <w:szCs w:val="24"/>
        </w:rPr>
        <w:t>g</w:t>
      </w:r>
      <w:r w:rsidRPr="00D861E8">
        <w:rPr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h</w:t>
      </w:r>
      <w:r w:rsidRPr="00D861E8">
        <w:rPr>
          <w:spacing w:val="-3"/>
          <w:sz w:val="24"/>
          <w:szCs w:val="24"/>
        </w:rPr>
        <w:t>l</w:t>
      </w:r>
      <w:r w:rsidRPr="00D861E8">
        <w:rPr>
          <w:sz w:val="24"/>
          <w:szCs w:val="24"/>
        </w:rPr>
        <w:t>i</w:t>
      </w:r>
      <w:r w:rsidRPr="00D861E8">
        <w:rPr>
          <w:spacing w:val="-3"/>
          <w:sz w:val="24"/>
          <w:szCs w:val="24"/>
        </w:rPr>
        <w:t xml:space="preserve"> </w:t>
      </w:r>
      <w:r w:rsidRPr="00D861E8">
        <w:rPr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4"/>
          <w:sz w:val="24"/>
          <w:szCs w:val="24"/>
        </w:rPr>
        <w:t>r</w:t>
      </w:r>
      <w:r w:rsidRPr="00D861E8">
        <w:rPr>
          <w:sz w:val="24"/>
          <w:szCs w:val="24"/>
        </w:rPr>
        <w:t>i</w:t>
      </w:r>
      <w:r w:rsidRPr="00D861E8">
        <w:rPr>
          <w:spacing w:val="-3"/>
          <w:sz w:val="24"/>
          <w:szCs w:val="24"/>
        </w:rPr>
        <w:t xml:space="preserve"> </w:t>
      </w:r>
      <w:r w:rsidRPr="00D861E8">
        <w:rPr>
          <w:sz w:val="24"/>
          <w:szCs w:val="24"/>
        </w:rPr>
        <w:t>p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h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k</w:t>
      </w:r>
      <w:r w:rsidRPr="00D861E8">
        <w:rPr>
          <w:spacing w:val="-8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mit</w:t>
      </w:r>
      <w:r w:rsidRPr="00D861E8">
        <w:rPr>
          <w:spacing w:val="-4"/>
          <w:sz w:val="24"/>
          <w:szCs w:val="24"/>
        </w:rPr>
        <w:t>r</w:t>
      </w:r>
      <w:r w:rsidRPr="00D861E8">
        <w:rPr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 xml:space="preserve"> i</w:t>
      </w:r>
      <w:r w:rsidRPr="00D861E8">
        <w:rPr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te</w:t>
      </w:r>
      <w:r w:rsidRPr="00D861E8">
        <w:rPr>
          <w:sz w:val="24"/>
          <w:szCs w:val="24"/>
        </w:rPr>
        <w:t>rn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on</w:t>
      </w:r>
      <w:r w:rsidRPr="00D861E8">
        <w:rPr>
          <w:spacing w:val="-3"/>
          <w:sz w:val="24"/>
          <w:szCs w:val="24"/>
        </w:rPr>
        <w:t>a</w:t>
      </w:r>
      <w:r w:rsidRPr="00D861E8">
        <w:rPr>
          <w:sz w:val="24"/>
          <w:szCs w:val="24"/>
        </w:rPr>
        <w:t>l</w:t>
      </w:r>
      <w:r w:rsidRPr="00D861E8">
        <w:rPr>
          <w:spacing w:val="-3"/>
          <w:sz w:val="24"/>
          <w:szCs w:val="24"/>
        </w:rPr>
        <w:t xml:space="preserve"> </w:t>
      </w:r>
      <w:r w:rsidRPr="00D861E8">
        <w:rPr>
          <w:sz w:val="24"/>
          <w:szCs w:val="24"/>
        </w:rPr>
        <w:t>un</w:t>
      </w:r>
      <w:r w:rsidRPr="00D861E8">
        <w:rPr>
          <w:spacing w:val="1"/>
          <w:sz w:val="24"/>
          <w:szCs w:val="24"/>
        </w:rPr>
        <w:t>t</w:t>
      </w:r>
      <w:r w:rsidRPr="00D861E8">
        <w:rPr>
          <w:sz w:val="24"/>
          <w:szCs w:val="24"/>
        </w:rPr>
        <w:t>uk</w:t>
      </w:r>
      <w:r w:rsidRPr="00D861E8">
        <w:rPr>
          <w:spacing w:val="-4"/>
          <w:sz w:val="24"/>
          <w:szCs w:val="24"/>
        </w:rPr>
        <w:t xml:space="preserve"> </w:t>
      </w:r>
      <w:r w:rsidRPr="00D861E8">
        <w:rPr>
          <w:spacing w:val="-3"/>
          <w:sz w:val="24"/>
          <w:szCs w:val="24"/>
        </w:rPr>
        <w:t>m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v</w:t>
      </w:r>
      <w:r w:rsidRPr="00D861E8">
        <w:rPr>
          <w:spacing w:val="-3"/>
          <w:sz w:val="24"/>
          <w:szCs w:val="24"/>
        </w:rPr>
        <w:t>i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w</w:t>
      </w:r>
      <w:r w:rsidRPr="00D861E8">
        <w:rPr>
          <w:spacing w:val="-5"/>
          <w:sz w:val="24"/>
          <w:szCs w:val="24"/>
        </w:rPr>
        <w:t xml:space="preserve"> </w:t>
      </w:r>
      <w:r w:rsidRPr="00D861E8">
        <w:rPr>
          <w:sz w:val="24"/>
          <w:szCs w:val="24"/>
        </w:rPr>
        <w:t>k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b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r</w:t>
      </w:r>
      <w:r w:rsidRPr="00D861E8">
        <w:rPr>
          <w:spacing w:val="-4"/>
          <w:sz w:val="24"/>
          <w:szCs w:val="24"/>
        </w:rPr>
        <w:t>u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 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ri</w:t>
      </w:r>
      <w:r w:rsidRPr="00D861E8">
        <w:rPr>
          <w:spacing w:val="3"/>
          <w:sz w:val="24"/>
          <w:szCs w:val="24"/>
        </w:rPr>
        <w:t xml:space="preserve"> </w:t>
      </w:r>
      <w:r w:rsidRPr="00D861E8">
        <w:rPr>
          <w:sz w:val="24"/>
          <w:szCs w:val="24"/>
        </w:rPr>
        <w:t>kur</w:t>
      </w:r>
      <w:r w:rsidRPr="00D861E8">
        <w:rPr>
          <w:spacing w:val="2"/>
          <w:sz w:val="24"/>
          <w:szCs w:val="24"/>
        </w:rPr>
        <w:t>i</w:t>
      </w:r>
      <w:r w:rsidRPr="00D861E8">
        <w:rPr>
          <w:sz w:val="24"/>
          <w:szCs w:val="24"/>
        </w:rPr>
        <w:t>ku</w:t>
      </w:r>
      <w:r w:rsidRPr="00D861E8">
        <w:rPr>
          <w:spacing w:val="1"/>
          <w:sz w:val="24"/>
          <w:szCs w:val="24"/>
        </w:rPr>
        <w:t>l</w:t>
      </w:r>
      <w:r w:rsidRPr="00D861E8">
        <w:rPr>
          <w:sz w:val="24"/>
          <w:szCs w:val="24"/>
        </w:rPr>
        <w:t>um</w:t>
      </w:r>
      <w:r w:rsidRPr="00D861E8">
        <w:rPr>
          <w:spacing w:val="4"/>
          <w:sz w:val="24"/>
          <w:szCs w:val="24"/>
        </w:rPr>
        <w:t xml:space="preserve"> </w:t>
      </w:r>
      <w:r w:rsidRPr="00D861E8">
        <w:rPr>
          <w:spacing w:val="-4"/>
          <w:sz w:val="24"/>
          <w:szCs w:val="24"/>
        </w:rPr>
        <w:t>y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ng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w</w:t>
      </w:r>
      <w:r w:rsidRPr="00D861E8">
        <w:rPr>
          <w:spacing w:val="1"/>
          <w:sz w:val="24"/>
          <w:szCs w:val="24"/>
        </w:rPr>
        <w:t>aji</w:t>
      </w:r>
      <w:r w:rsidRPr="00D861E8">
        <w:rPr>
          <w:sz w:val="24"/>
          <w:szCs w:val="24"/>
        </w:rPr>
        <w:t>b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i</w:t>
      </w:r>
      <w:r w:rsidRPr="00D861E8">
        <w:rPr>
          <w:spacing w:val="-3"/>
          <w:sz w:val="24"/>
          <w:szCs w:val="24"/>
        </w:rPr>
        <w:t>l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kuk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ia</w:t>
      </w:r>
      <w:r w:rsidRPr="00D861E8">
        <w:rPr>
          <w:sz w:val="24"/>
          <w:szCs w:val="24"/>
        </w:rPr>
        <w:t>p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z w:val="24"/>
          <w:szCs w:val="24"/>
        </w:rPr>
        <w:t>4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ta</w:t>
      </w:r>
      <w:r w:rsidRPr="00D861E8">
        <w:rPr>
          <w:sz w:val="24"/>
          <w:szCs w:val="24"/>
        </w:rPr>
        <w:t>hun</w:t>
      </w:r>
      <w:r w:rsidRPr="00D861E8">
        <w:rPr>
          <w:spacing w:val="2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k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>l</w:t>
      </w:r>
      <w:r w:rsidRPr="00D861E8">
        <w:rPr>
          <w:sz w:val="24"/>
          <w:szCs w:val="24"/>
        </w:rPr>
        <w:t>i</w:t>
      </w:r>
      <w:r w:rsidRPr="00D861E8">
        <w:rPr>
          <w:spacing w:val="3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k</w:t>
      </w:r>
      <w:r w:rsidRPr="00D861E8">
        <w:rPr>
          <w:spacing w:val="1"/>
          <w:sz w:val="24"/>
          <w:szCs w:val="24"/>
        </w:rPr>
        <w:t>ali</w:t>
      </w:r>
      <w:r w:rsidRPr="00D861E8">
        <w:rPr>
          <w:sz w:val="24"/>
          <w:szCs w:val="24"/>
        </w:rPr>
        <w:t>gus R</w:t>
      </w:r>
      <w:r w:rsidRPr="00D861E8">
        <w:rPr>
          <w:spacing w:val="-1"/>
          <w:sz w:val="24"/>
          <w:szCs w:val="24"/>
        </w:rPr>
        <w:t>P</w:t>
      </w:r>
      <w:r w:rsidRPr="00D861E8">
        <w:rPr>
          <w:sz w:val="24"/>
          <w:szCs w:val="24"/>
        </w:rPr>
        <w:t>S 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 b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h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 xml:space="preserve">n 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>j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r y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 xml:space="preserve">ng </w:t>
      </w:r>
      <w:r w:rsidRPr="00D861E8">
        <w:rPr>
          <w:spacing w:val="-4"/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p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rgun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4"/>
          <w:sz w:val="24"/>
          <w:szCs w:val="24"/>
        </w:rPr>
        <w:t>k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 un</w:t>
      </w:r>
      <w:r w:rsidRPr="00D861E8">
        <w:rPr>
          <w:spacing w:val="1"/>
          <w:sz w:val="24"/>
          <w:szCs w:val="24"/>
        </w:rPr>
        <w:t>t</w:t>
      </w:r>
      <w:r w:rsidRPr="00D861E8">
        <w:rPr>
          <w:sz w:val="24"/>
          <w:szCs w:val="24"/>
        </w:rPr>
        <w:t xml:space="preserve">uk </w:t>
      </w:r>
      <w:r w:rsidRPr="00D861E8">
        <w:rPr>
          <w:spacing w:val="-3"/>
          <w:sz w:val="24"/>
          <w:szCs w:val="24"/>
        </w:rPr>
        <w:t>m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n</w:t>
      </w:r>
      <w:r w:rsidRPr="00D861E8">
        <w:rPr>
          <w:spacing w:val="-3"/>
          <w:sz w:val="24"/>
          <w:szCs w:val="24"/>
        </w:rPr>
        <w:t>j</w:t>
      </w:r>
      <w:r w:rsidRPr="00D861E8">
        <w:rPr>
          <w:spacing w:val="1"/>
          <w:sz w:val="24"/>
          <w:szCs w:val="24"/>
        </w:rPr>
        <w:t>ami</w:t>
      </w:r>
      <w:r w:rsidRPr="00D861E8">
        <w:rPr>
          <w:sz w:val="24"/>
          <w:szCs w:val="24"/>
        </w:rPr>
        <w:t xml:space="preserve">n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ta</w:t>
      </w:r>
      <w:r w:rsidRPr="00D861E8">
        <w:rPr>
          <w:sz w:val="24"/>
          <w:szCs w:val="24"/>
        </w:rPr>
        <w:t>n</w:t>
      </w:r>
      <w:r w:rsidRPr="00D861E8">
        <w:rPr>
          <w:spacing w:val="-4"/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 xml:space="preserve">r </w:t>
      </w:r>
      <w:r w:rsidRPr="00D861E8">
        <w:rPr>
          <w:spacing w:val="1"/>
          <w:sz w:val="24"/>
          <w:szCs w:val="24"/>
        </w:rPr>
        <w:t>i</w:t>
      </w:r>
      <w:r w:rsidRPr="00D861E8">
        <w:rPr>
          <w:spacing w:val="-1"/>
          <w:sz w:val="24"/>
          <w:szCs w:val="24"/>
        </w:rPr>
        <w:t>s</w:t>
      </w:r>
      <w:r w:rsidRPr="00D861E8">
        <w:rPr>
          <w:sz w:val="24"/>
          <w:szCs w:val="24"/>
        </w:rPr>
        <w:t>i</w:t>
      </w:r>
      <w:r w:rsidRPr="00D861E8">
        <w:rPr>
          <w:spacing w:val="1"/>
          <w:sz w:val="24"/>
          <w:szCs w:val="24"/>
        </w:rPr>
        <w:t xml:space="preserve"> </w:t>
      </w:r>
      <w:r w:rsidRPr="00D861E8">
        <w:rPr>
          <w:sz w:val="24"/>
          <w:szCs w:val="24"/>
        </w:rPr>
        <w:t>p</w:t>
      </w:r>
      <w:r w:rsidRPr="00D861E8">
        <w:rPr>
          <w:spacing w:val="-3"/>
          <w:sz w:val="24"/>
          <w:szCs w:val="24"/>
        </w:rPr>
        <w:t>e</w:t>
      </w:r>
      <w:r w:rsidRPr="00D861E8">
        <w:rPr>
          <w:spacing w:val="1"/>
          <w:sz w:val="24"/>
          <w:szCs w:val="24"/>
        </w:rPr>
        <w:t>m</w:t>
      </w:r>
      <w:r w:rsidRPr="00D861E8">
        <w:rPr>
          <w:sz w:val="24"/>
          <w:szCs w:val="24"/>
        </w:rPr>
        <w:t>b</w:t>
      </w:r>
      <w:r w:rsidRPr="00D861E8">
        <w:rPr>
          <w:spacing w:val="1"/>
          <w:sz w:val="24"/>
          <w:szCs w:val="24"/>
        </w:rPr>
        <w:t>e</w:t>
      </w:r>
      <w:r w:rsidRPr="00D861E8">
        <w:rPr>
          <w:spacing w:val="-3"/>
          <w:sz w:val="24"/>
          <w:szCs w:val="24"/>
        </w:rPr>
        <w:t>l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>j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r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n.</w:t>
      </w:r>
    </w:p>
    <w:p w:rsidR="00B108E1" w:rsidRPr="00D861E8" w:rsidRDefault="00A63D81" w:rsidP="00D861E8">
      <w:pPr>
        <w:pStyle w:val="ListParagraph"/>
        <w:numPr>
          <w:ilvl w:val="0"/>
          <w:numId w:val="5"/>
        </w:numPr>
        <w:spacing w:line="360" w:lineRule="auto"/>
        <w:ind w:right="77"/>
        <w:jc w:val="both"/>
        <w:rPr>
          <w:sz w:val="24"/>
          <w:szCs w:val="24"/>
        </w:rPr>
      </w:pPr>
      <w:r w:rsidRPr="00D861E8">
        <w:rPr>
          <w:spacing w:val="-1"/>
          <w:sz w:val="24"/>
          <w:szCs w:val="24"/>
        </w:rPr>
        <w:t>M</w:t>
      </w:r>
      <w:r w:rsidRPr="00D861E8">
        <w:rPr>
          <w:spacing w:val="1"/>
          <w:sz w:val="24"/>
          <w:szCs w:val="24"/>
        </w:rPr>
        <w:t>ela</w:t>
      </w:r>
      <w:r w:rsidRPr="00D861E8">
        <w:rPr>
          <w:sz w:val="24"/>
          <w:szCs w:val="24"/>
        </w:rPr>
        <w:t>k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k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12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E</w:t>
      </w:r>
      <w:r w:rsidRPr="00D861E8">
        <w:rPr>
          <w:spacing w:val="-4"/>
          <w:sz w:val="24"/>
          <w:szCs w:val="24"/>
        </w:rPr>
        <w:t>v</w:t>
      </w:r>
      <w:r w:rsidRPr="00D861E8">
        <w:rPr>
          <w:spacing w:val="1"/>
          <w:sz w:val="24"/>
          <w:szCs w:val="24"/>
        </w:rPr>
        <w:t>al</w:t>
      </w:r>
      <w:r w:rsidRPr="00D861E8">
        <w:rPr>
          <w:sz w:val="24"/>
          <w:szCs w:val="24"/>
        </w:rPr>
        <w:t>u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1"/>
          <w:sz w:val="24"/>
          <w:szCs w:val="24"/>
        </w:rPr>
        <w:t>s</w:t>
      </w:r>
      <w:r w:rsidRPr="00D861E8">
        <w:rPr>
          <w:sz w:val="24"/>
          <w:szCs w:val="24"/>
        </w:rPr>
        <w:t>i</w:t>
      </w:r>
      <w:r w:rsidRPr="00D861E8">
        <w:rPr>
          <w:spacing w:val="13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D</w:t>
      </w:r>
      <w:r w:rsidRPr="00D861E8">
        <w:rPr>
          <w:sz w:val="24"/>
          <w:szCs w:val="24"/>
        </w:rPr>
        <w:t>o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n</w:t>
      </w:r>
      <w:r w:rsidRPr="00D861E8">
        <w:rPr>
          <w:spacing w:val="16"/>
          <w:sz w:val="24"/>
          <w:szCs w:val="24"/>
        </w:rPr>
        <w:t xml:space="preserve"> </w:t>
      </w:r>
      <w:r w:rsidRPr="00D861E8">
        <w:rPr>
          <w:sz w:val="24"/>
          <w:szCs w:val="24"/>
        </w:rPr>
        <w:t>o</w:t>
      </w:r>
      <w:r w:rsidRPr="00D861E8">
        <w:rPr>
          <w:spacing w:val="1"/>
          <w:sz w:val="24"/>
          <w:szCs w:val="24"/>
        </w:rPr>
        <w:t>le</w:t>
      </w:r>
      <w:r w:rsidRPr="00D861E8">
        <w:rPr>
          <w:sz w:val="24"/>
          <w:szCs w:val="24"/>
        </w:rPr>
        <w:t>h</w:t>
      </w:r>
      <w:r w:rsidRPr="00D861E8">
        <w:rPr>
          <w:spacing w:val="12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M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h</w:t>
      </w:r>
      <w:r w:rsidRPr="00D861E8">
        <w:rPr>
          <w:spacing w:val="-3"/>
          <w:sz w:val="24"/>
          <w:szCs w:val="24"/>
        </w:rPr>
        <w:t>a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i</w:t>
      </w:r>
      <w:r w:rsidRPr="00D861E8">
        <w:rPr>
          <w:spacing w:val="-1"/>
          <w:sz w:val="24"/>
          <w:szCs w:val="24"/>
        </w:rPr>
        <w:t>sw</w:t>
      </w:r>
      <w:r w:rsidRPr="00D861E8">
        <w:rPr>
          <w:sz w:val="24"/>
          <w:szCs w:val="24"/>
        </w:rPr>
        <w:t>a</w:t>
      </w:r>
      <w:r w:rsidRPr="00D861E8">
        <w:rPr>
          <w:spacing w:val="17"/>
          <w:sz w:val="24"/>
          <w:szCs w:val="24"/>
        </w:rPr>
        <w:t xml:space="preserve"> </w:t>
      </w:r>
      <w:r w:rsidRPr="00D861E8">
        <w:rPr>
          <w:sz w:val="24"/>
          <w:szCs w:val="24"/>
        </w:rPr>
        <w:t>(</w:t>
      </w:r>
      <w:r w:rsidRPr="00D861E8">
        <w:rPr>
          <w:spacing w:val="1"/>
          <w:sz w:val="24"/>
          <w:szCs w:val="24"/>
        </w:rPr>
        <w:t>E</w:t>
      </w:r>
      <w:r w:rsidRPr="00D861E8">
        <w:rPr>
          <w:spacing w:val="-1"/>
          <w:sz w:val="24"/>
          <w:szCs w:val="24"/>
        </w:rPr>
        <w:t>DOM</w:t>
      </w:r>
      <w:r w:rsidRPr="00D861E8">
        <w:rPr>
          <w:sz w:val="24"/>
          <w:szCs w:val="24"/>
        </w:rPr>
        <w:t>)</w:t>
      </w:r>
      <w:r w:rsidRPr="00D861E8">
        <w:rPr>
          <w:spacing w:val="16"/>
          <w:sz w:val="24"/>
          <w:szCs w:val="24"/>
        </w:rPr>
        <w:t xml:space="preserve"> </w:t>
      </w:r>
      <w:r w:rsidRPr="00D861E8">
        <w:rPr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ila</w:t>
      </w:r>
      <w:r w:rsidRPr="00D861E8">
        <w:rPr>
          <w:sz w:val="24"/>
          <w:szCs w:val="24"/>
        </w:rPr>
        <w:t>kuk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16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-3"/>
          <w:sz w:val="24"/>
          <w:szCs w:val="24"/>
        </w:rPr>
        <w:t>e</w:t>
      </w:r>
      <w:r w:rsidRPr="00D861E8">
        <w:rPr>
          <w:spacing w:val="1"/>
          <w:sz w:val="24"/>
          <w:szCs w:val="24"/>
        </w:rPr>
        <w:t>ca</w:t>
      </w:r>
      <w:r w:rsidRPr="00D861E8">
        <w:rPr>
          <w:spacing w:val="-4"/>
          <w:sz w:val="24"/>
          <w:szCs w:val="24"/>
        </w:rPr>
        <w:t>r</w:t>
      </w:r>
      <w:r w:rsidRPr="00D861E8">
        <w:rPr>
          <w:sz w:val="24"/>
          <w:szCs w:val="24"/>
        </w:rPr>
        <w:t>a</w:t>
      </w:r>
      <w:r w:rsidRPr="00D861E8">
        <w:rPr>
          <w:spacing w:val="17"/>
          <w:sz w:val="24"/>
          <w:szCs w:val="24"/>
        </w:rPr>
        <w:t xml:space="preserve"> </w:t>
      </w:r>
      <w:r w:rsidRPr="00D861E8">
        <w:rPr>
          <w:sz w:val="24"/>
          <w:szCs w:val="24"/>
        </w:rPr>
        <w:t>ru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n 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z w:val="24"/>
          <w:szCs w:val="24"/>
        </w:rPr>
        <w:t>b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rk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>l</w:t>
      </w:r>
      <w:r w:rsidRPr="00D861E8">
        <w:rPr>
          <w:sz w:val="24"/>
          <w:szCs w:val="24"/>
        </w:rPr>
        <w:t>a</w:t>
      </w:r>
      <w:r w:rsidRPr="00D861E8">
        <w:rPr>
          <w:spacing w:val="-11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ia</w:t>
      </w:r>
      <w:r w:rsidRPr="00D861E8">
        <w:rPr>
          <w:sz w:val="24"/>
          <w:szCs w:val="24"/>
        </w:rPr>
        <w:t>p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k</w:t>
      </w:r>
      <w:r w:rsidRPr="00D861E8">
        <w:rPr>
          <w:spacing w:val="-4"/>
          <w:sz w:val="24"/>
          <w:szCs w:val="24"/>
        </w:rPr>
        <w:t>h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r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eme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-16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me</w:t>
      </w:r>
      <w:r w:rsidRPr="00D861E8">
        <w:rPr>
          <w:spacing w:val="-3"/>
          <w:sz w:val="24"/>
          <w:szCs w:val="24"/>
        </w:rPr>
        <w:t>la</w:t>
      </w:r>
      <w:r w:rsidRPr="00D861E8">
        <w:rPr>
          <w:sz w:val="24"/>
          <w:szCs w:val="24"/>
        </w:rPr>
        <w:t>kuk</w:t>
      </w:r>
      <w:r w:rsidRPr="00D861E8">
        <w:rPr>
          <w:spacing w:val="7"/>
          <w:sz w:val="24"/>
          <w:szCs w:val="24"/>
        </w:rPr>
        <w:t>a</w:t>
      </w:r>
      <w:r w:rsidRPr="00D861E8">
        <w:rPr>
          <w:sz w:val="24"/>
          <w:szCs w:val="24"/>
        </w:rPr>
        <w:t>n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v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2"/>
          <w:sz w:val="24"/>
          <w:szCs w:val="24"/>
        </w:rPr>
        <w:t>l</w:t>
      </w:r>
      <w:r w:rsidRPr="00D861E8">
        <w:rPr>
          <w:spacing w:val="-4"/>
          <w:sz w:val="24"/>
          <w:szCs w:val="24"/>
        </w:rPr>
        <w:t>u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1"/>
          <w:sz w:val="24"/>
          <w:szCs w:val="24"/>
        </w:rPr>
        <w:t>s</w:t>
      </w:r>
      <w:r w:rsidRPr="00D861E8">
        <w:rPr>
          <w:sz w:val="24"/>
          <w:szCs w:val="24"/>
        </w:rPr>
        <w:t>i</w:t>
      </w:r>
      <w:r w:rsidRPr="00D861E8">
        <w:rPr>
          <w:spacing w:val="-11"/>
          <w:sz w:val="24"/>
          <w:szCs w:val="24"/>
        </w:rPr>
        <w:t xml:space="preserve"> 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rh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d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>p</w:t>
      </w:r>
      <w:r w:rsidRPr="00D861E8">
        <w:rPr>
          <w:spacing w:val="-12"/>
          <w:sz w:val="24"/>
          <w:szCs w:val="24"/>
        </w:rPr>
        <w:t xml:space="preserve"> </w:t>
      </w:r>
      <w:r w:rsidRPr="00D861E8">
        <w:rPr>
          <w:spacing w:val="-4"/>
          <w:sz w:val="24"/>
          <w:szCs w:val="24"/>
        </w:rPr>
        <w:t>h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1"/>
          <w:sz w:val="24"/>
          <w:szCs w:val="24"/>
        </w:rPr>
        <w:t>s</w:t>
      </w:r>
      <w:r w:rsidRPr="00D861E8">
        <w:rPr>
          <w:spacing w:val="1"/>
          <w:sz w:val="24"/>
          <w:szCs w:val="24"/>
        </w:rPr>
        <w:t>il</w:t>
      </w:r>
      <w:r w:rsidRPr="00D861E8">
        <w:rPr>
          <w:sz w:val="24"/>
          <w:szCs w:val="24"/>
        </w:rPr>
        <w:t>nya</w:t>
      </w:r>
      <w:r w:rsidRPr="00D861E8">
        <w:rPr>
          <w:spacing w:val="-11"/>
          <w:sz w:val="24"/>
          <w:szCs w:val="24"/>
        </w:rPr>
        <w:t xml:space="preserve"> </w:t>
      </w:r>
      <w:r w:rsidRPr="00D861E8">
        <w:rPr>
          <w:sz w:val="24"/>
          <w:szCs w:val="24"/>
        </w:rPr>
        <w:t>u</w:t>
      </w:r>
      <w:r w:rsidRPr="00D861E8">
        <w:rPr>
          <w:spacing w:val="-4"/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t</w:t>
      </w:r>
      <w:r w:rsidRPr="00D861E8">
        <w:rPr>
          <w:sz w:val="24"/>
          <w:szCs w:val="24"/>
        </w:rPr>
        <w:t>uk p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i</w:t>
      </w:r>
      <w:r w:rsidRPr="00D861E8">
        <w:rPr>
          <w:sz w:val="24"/>
          <w:szCs w:val="24"/>
        </w:rPr>
        <w:t>ngk</w:t>
      </w:r>
      <w:r w:rsidRPr="00D861E8">
        <w:rPr>
          <w:spacing w:val="1"/>
          <w:sz w:val="24"/>
          <w:szCs w:val="24"/>
        </w:rPr>
        <w:t>a</w:t>
      </w:r>
      <w:r w:rsidRPr="00D861E8">
        <w:rPr>
          <w:spacing w:val="-3"/>
          <w:sz w:val="24"/>
          <w:szCs w:val="24"/>
        </w:rPr>
        <w:t>t</w:t>
      </w:r>
      <w:r w:rsidRPr="00D861E8">
        <w:rPr>
          <w:spacing w:val="1"/>
          <w:sz w:val="24"/>
          <w:szCs w:val="24"/>
        </w:rPr>
        <w:t>a</w:t>
      </w:r>
      <w:r w:rsidRPr="00D861E8">
        <w:rPr>
          <w:sz w:val="24"/>
          <w:szCs w:val="24"/>
        </w:rPr>
        <w:t xml:space="preserve">n </w:t>
      </w:r>
      <w:r w:rsidRPr="00D861E8">
        <w:rPr>
          <w:spacing w:val="1"/>
          <w:sz w:val="24"/>
          <w:szCs w:val="24"/>
        </w:rPr>
        <w:t>m</w:t>
      </w:r>
      <w:r w:rsidRPr="00D861E8">
        <w:rPr>
          <w:sz w:val="24"/>
          <w:szCs w:val="24"/>
        </w:rPr>
        <w:t>u</w:t>
      </w:r>
      <w:r w:rsidRPr="00D861E8">
        <w:rPr>
          <w:spacing w:val="1"/>
          <w:sz w:val="24"/>
          <w:szCs w:val="24"/>
        </w:rPr>
        <w:t>t</w:t>
      </w:r>
      <w:r w:rsidRPr="00D861E8">
        <w:rPr>
          <w:sz w:val="24"/>
          <w:szCs w:val="24"/>
        </w:rPr>
        <w:t xml:space="preserve">u </w:t>
      </w:r>
      <w:r w:rsidRPr="00D861E8">
        <w:rPr>
          <w:spacing w:val="-4"/>
          <w:sz w:val="24"/>
          <w:szCs w:val="24"/>
        </w:rPr>
        <w:t>b</w:t>
      </w:r>
      <w:r w:rsidRPr="00D861E8">
        <w:rPr>
          <w:spacing w:val="1"/>
          <w:sz w:val="24"/>
          <w:szCs w:val="24"/>
        </w:rPr>
        <w:t>e</w:t>
      </w:r>
      <w:r w:rsidRPr="00D861E8">
        <w:rPr>
          <w:sz w:val="24"/>
          <w:szCs w:val="24"/>
        </w:rPr>
        <w:t>rk</w:t>
      </w:r>
      <w:r w:rsidRPr="00D861E8">
        <w:rPr>
          <w:spacing w:val="-2"/>
          <w:sz w:val="24"/>
          <w:szCs w:val="24"/>
        </w:rPr>
        <w:t>e</w:t>
      </w:r>
      <w:r w:rsidRPr="00D861E8">
        <w:rPr>
          <w:spacing w:val="1"/>
          <w:sz w:val="24"/>
          <w:szCs w:val="24"/>
        </w:rPr>
        <w:t>la</w:t>
      </w:r>
      <w:r w:rsidRPr="00D861E8">
        <w:rPr>
          <w:sz w:val="24"/>
          <w:szCs w:val="24"/>
        </w:rPr>
        <w:t>n</w:t>
      </w:r>
      <w:r w:rsidRPr="00D861E8">
        <w:rPr>
          <w:spacing w:val="1"/>
          <w:sz w:val="24"/>
          <w:szCs w:val="24"/>
        </w:rPr>
        <w:t>j</w:t>
      </w:r>
      <w:r w:rsidRPr="00D861E8">
        <w:rPr>
          <w:spacing w:val="-4"/>
          <w:sz w:val="24"/>
          <w:szCs w:val="24"/>
        </w:rPr>
        <w:t>u</w:t>
      </w:r>
      <w:r w:rsidRPr="00D861E8">
        <w:rPr>
          <w:spacing w:val="1"/>
          <w:sz w:val="24"/>
          <w:szCs w:val="24"/>
        </w:rPr>
        <w:t>ta</w:t>
      </w:r>
      <w:r w:rsidRPr="00D861E8">
        <w:rPr>
          <w:sz w:val="24"/>
          <w:szCs w:val="24"/>
        </w:rPr>
        <w:t>n.</w:t>
      </w:r>
    </w:p>
    <w:p w:rsidR="00B108E1" w:rsidRDefault="00B108E1">
      <w:pPr>
        <w:spacing w:before="17" w:line="220" w:lineRule="exact"/>
        <w:rPr>
          <w:sz w:val="22"/>
          <w:szCs w:val="22"/>
        </w:rPr>
      </w:pPr>
    </w:p>
    <w:sectPr w:rsidR="00B108E1">
      <w:pgSz w:w="11920" w:h="16840"/>
      <w:pgMar w:top="130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439"/>
    <w:multiLevelType w:val="hybridMultilevel"/>
    <w:tmpl w:val="3A8C8D80"/>
    <w:lvl w:ilvl="0" w:tplc="0AB4F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1F0548A"/>
    <w:multiLevelType w:val="hybridMultilevel"/>
    <w:tmpl w:val="FEA0E5B4"/>
    <w:lvl w:ilvl="0" w:tplc="0409000F">
      <w:start w:val="1"/>
      <w:numFmt w:val="decimal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55DE6971"/>
    <w:multiLevelType w:val="multilevel"/>
    <w:tmpl w:val="CBA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246F42"/>
    <w:multiLevelType w:val="hybridMultilevel"/>
    <w:tmpl w:val="051EBE1C"/>
    <w:lvl w:ilvl="0" w:tplc="4992B948">
      <w:start w:val="1"/>
      <w:numFmt w:val="decimal"/>
      <w:lvlText w:val="%1."/>
      <w:lvlJc w:val="left"/>
      <w:pPr>
        <w:ind w:left="111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B31041F"/>
    <w:multiLevelType w:val="hybridMultilevel"/>
    <w:tmpl w:val="73A4F9EC"/>
    <w:lvl w:ilvl="0" w:tplc="4992B948">
      <w:start w:val="1"/>
      <w:numFmt w:val="decimal"/>
      <w:lvlText w:val="%1."/>
      <w:lvlJc w:val="left"/>
      <w:pPr>
        <w:ind w:left="99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108E1"/>
    <w:rsid w:val="00063558"/>
    <w:rsid w:val="00116DEA"/>
    <w:rsid w:val="00164727"/>
    <w:rsid w:val="00337D6C"/>
    <w:rsid w:val="00365B4A"/>
    <w:rsid w:val="003C5389"/>
    <w:rsid w:val="004D0BB5"/>
    <w:rsid w:val="004F3750"/>
    <w:rsid w:val="005E009A"/>
    <w:rsid w:val="005F241D"/>
    <w:rsid w:val="00645EAF"/>
    <w:rsid w:val="006E0D6B"/>
    <w:rsid w:val="00700E80"/>
    <w:rsid w:val="00756F55"/>
    <w:rsid w:val="007B1212"/>
    <w:rsid w:val="007D596E"/>
    <w:rsid w:val="007F02AD"/>
    <w:rsid w:val="008216B8"/>
    <w:rsid w:val="0083432F"/>
    <w:rsid w:val="009B6319"/>
    <w:rsid w:val="009D6CA3"/>
    <w:rsid w:val="009F4AD5"/>
    <w:rsid w:val="00A04C7F"/>
    <w:rsid w:val="00A63D81"/>
    <w:rsid w:val="00AB76C7"/>
    <w:rsid w:val="00B108E1"/>
    <w:rsid w:val="00D429B6"/>
    <w:rsid w:val="00D722F8"/>
    <w:rsid w:val="00D861E8"/>
    <w:rsid w:val="00E05D57"/>
    <w:rsid w:val="00E35A7C"/>
    <w:rsid w:val="00E95D75"/>
    <w:rsid w:val="00ED42C4"/>
    <w:rsid w:val="00F04F78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38098-BB51-5844-9B34-663DA265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2023-02-13T03:00:00Z</dcterms:created>
  <dcterms:modified xsi:type="dcterms:W3CDTF">2023-02-20T03:24:00Z</dcterms:modified>
</cp:coreProperties>
</file>